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84D8" w14:textId="77777777" w:rsidR="00DD1424" w:rsidRPr="00944193" w:rsidRDefault="00DD1424" w:rsidP="00DD1424">
      <w:pPr>
        <w:pStyle w:val="Default"/>
        <w:jc w:val="center"/>
        <w:rPr>
          <w:rFonts w:ascii="Arial" w:hAnsi="Arial" w:cs="Arial"/>
          <w:sz w:val="28"/>
          <w:szCs w:val="28"/>
        </w:rPr>
      </w:pPr>
      <w:smartTag w:uri="urn:schemas-microsoft-com:office:smarttags" w:element="place">
        <w:smartTag w:uri="urn:schemas-microsoft-com:office:smarttags" w:element="PlaceName">
          <w:r w:rsidRPr="00944193">
            <w:rPr>
              <w:rFonts w:ascii="Arial" w:hAnsi="Arial" w:cs="Arial"/>
              <w:b/>
              <w:bCs/>
              <w:sz w:val="28"/>
              <w:szCs w:val="28"/>
            </w:rPr>
            <w:t>HOLSTON</w:t>
          </w:r>
        </w:smartTag>
        <w:r w:rsidRPr="00944193">
          <w:rPr>
            <w:rFonts w:ascii="Arial" w:hAnsi="Arial" w:cs="Arial"/>
            <w:b/>
            <w:bCs/>
            <w:sz w:val="28"/>
            <w:szCs w:val="28"/>
          </w:rPr>
          <w:t xml:space="preserve"> </w:t>
        </w:r>
        <w:smartTag w:uri="urn:schemas-microsoft-com:office:smarttags" w:element="PlaceType">
          <w:r w:rsidRPr="00944193">
            <w:rPr>
              <w:rFonts w:ascii="Arial" w:hAnsi="Arial" w:cs="Arial"/>
              <w:b/>
              <w:bCs/>
              <w:sz w:val="28"/>
              <w:szCs w:val="28"/>
            </w:rPr>
            <w:t>VALLEY</w:t>
          </w:r>
        </w:smartTag>
        <w:r w:rsidRPr="00944193">
          <w:rPr>
            <w:rFonts w:ascii="Arial" w:hAnsi="Arial" w:cs="Arial"/>
            <w:b/>
            <w:bCs/>
            <w:sz w:val="28"/>
            <w:szCs w:val="28"/>
          </w:rPr>
          <w:t xml:space="preserve"> </w:t>
        </w:r>
        <w:smartTag w:uri="urn:schemas-microsoft-com:office:smarttags" w:element="PlaceName">
          <w:r w:rsidRPr="00944193">
            <w:rPr>
              <w:rFonts w:ascii="Arial" w:hAnsi="Arial" w:cs="Arial"/>
              <w:b/>
              <w:bCs/>
              <w:sz w:val="28"/>
              <w:szCs w:val="28"/>
            </w:rPr>
            <w:t>UNITARIAN</w:t>
          </w:r>
        </w:smartTag>
        <w:r w:rsidRPr="00944193">
          <w:rPr>
            <w:rFonts w:ascii="Arial" w:hAnsi="Arial" w:cs="Arial"/>
            <w:b/>
            <w:bCs/>
            <w:sz w:val="28"/>
            <w:szCs w:val="28"/>
          </w:rPr>
          <w:t xml:space="preserve"> </w:t>
        </w:r>
        <w:smartTag w:uri="urn:schemas-microsoft-com:office:smarttags" w:element="PlaceName">
          <w:r w:rsidRPr="00944193">
            <w:rPr>
              <w:rFonts w:ascii="Arial" w:hAnsi="Arial" w:cs="Arial"/>
              <w:b/>
              <w:bCs/>
              <w:sz w:val="28"/>
              <w:szCs w:val="28"/>
            </w:rPr>
            <w:t>UNIVERSALIST</w:t>
          </w:r>
        </w:smartTag>
        <w:r w:rsidRPr="00944193">
          <w:rPr>
            <w:rFonts w:ascii="Arial" w:hAnsi="Arial" w:cs="Arial"/>
            <w:b/>
            <w:bCs/>
            <w:sz w:val="28"/>
            <w:szCs w:val="28"/>
          </w:rPr>
          <w:t xml:space="preserve"> </w:t>
        </w:r>
        <w:smartTag w:uri="urn:schemas-microsoft-com:office:smarttags" w:element="PlaceType">
          <w:r w:rsidRPr="00944193">
            <w:rPr>
              <w:rFonts w:ascii="Arial" w:hAnsi="Arial" w:cs="Arial"/>
              <w:b/>
              <w:bCs/>
              <w:sz w:val="28"/>
              <w:szCs w:val="28"/>
            </w:rPr>
            <w:t>CHURCH</w:t>
          </w:r>
        </w:smartTag>
      </w:smartTag>
    </w:p>
    <w:p w14:paraId="50C3268A" w14:textId="4F9CB516" w:rsidR="00DD1424" w:rsidRPr="00944193" w:rsidRDefault="00E5449A" w:rsidP="00DD1424">
      <w:pPr>
        <w:pStyle w:val="Default"/>
        <w:jc w:val="center"/>
        <w:rPr>
          <w:rFonts w:ascii="Arial" w:hAnsi="Arial" w:cs="Arial"/>
          <w:sz w:val="28"/>
          <w:szCs w:val="28"/>
        </w:rPr>
      </w:pPr>
      <w:r>
        <w:rPr>
          <w:rFonts w:ascii="Arial" w:hAnsi="Arial" w:cs="Arial"/>
          <w:b/>
          <w:bCs/>
          <w:sz w:val="28"/>
          <w:szCs w:val="28"/>
        </w:rPr>
        <w:t>20</w:t>
      </w:r>
      <w:r w:rsidR="00BC3DF0">
        <w:rPr>
          <w:rFonts w:ascii="Arial" w:hAnsi="Arial" w:cs="Arial"/>
          <w:b/>
          <w:bCs/>
          <w:sz w:val="28"/>
          <w:szCs w:val="28"/>
        </w:rPr>
        <w:t>21</w:t>
      </w:r>
      <w:r w:rsidR="00DD1424">
        <w:rPr>
          <w:rFonts w:ascii="Arial" w:hAnsi="Arial" w:cs="Arial"/>
          <w:b/>
          <w:bCs/>
          <w:sz w:val="28"/>
          <w:szCs w:val="28"/>
        </w:rPr>
        <w:t xml:space="preserve"> </w:t>
      </w:r>
      <w:r w:rsidR="00DD1424" w:rsidRPr="00944193">
        <w:rPr>
          <w:rFonts w:ascii="Arial" w:hAnsi="Arial" w:cs="Arial"/>
          <w:b/>
          <w:bCs/>
          <w:sz w:val="28"/>
          <w:szCs w:val="28"/>
        </w:rPr>
        <w:t>CONGREGATIONAL MEETING MINUTES</w:t>
      </w:r>
    </w:p>
    <w:p w14:paraId="69AA4E54" w14:textId="77777777" w:rsidR="00DD1424" w:rsidRPr="00944193" w:rsidRDefault="00DD1424" w:rsidP="00DD1424">
      <w:pPr>
        <w:pStyle w:val="Default"/>
        <w:rPr>
          <w:rFonts w:ascii="Arial" w:hAnsi="Arial" w:cs="Arial"/>
        </w:rPr>
      </w:pPr>
    </w:p>
    <w:p w14:paraId="458BD052" w14:textId="2F2480F7" w:rsidR="00DD1424" w:rsidRPr="00944193" w:rsidRDefault="00294E93" w:rsidP="00DD1424">
      <w:pPr>
        <w:pStyle w:val="Default"/>
        <w:rPr>
          <w:rFonts w:ascii="Arial" w:hAnsi="Arial" w:cs="Arial"/>
        </w:rPr>
      </w:pPr>
      <w:r>
        <w:rPr>
          <w:rFonts w:ascii="Arial" w:hAnsi="Arial" w:cs="Arial"/>
        </w:rPr>
        <w:t>Date: April 2</w:t>
      </w:r>
      <w:r w:rsidR="00BC3DF0">
        <w:rPr>
          <w:rFonts w:ascii="Arial" w:hAnsi="Arial" w:cs="Arial"/>
        </w:rPr>
        <w:t xml:space="preserve">5, </w:t>
      </w:r>
      <w:r w:rsidR="00D1440E">
        <w:rPr>
          <w:rFonts w:ascii="Arial" w:hAnsi="Arial" w:cs="Arial"/>
        </w:rPr>
        <w:t>20</w:t>
      </w:r>
      <w:r w:rsidR="00BC3DF0">
        <w:rPr>
          <w:rFonts w:ascii="Arial" w:hAnsi="Arial" w:cs="Arial"/>
        </w:rPr>
        <w:t>21</w:t>
      </w:r>
      <w:r>
        <w:rPr>
          <w:rFonts w:ascii="Arial" w:hAnsi="Arial" w:cs="Arial"/>
        </w:rPr>
        <w:tab/>
      </w:r>
      <w:r w:rsidR="00DD1424">
        <w:rPr>
          <w:rFonts w:ascii="Arial" w:hAnsi="Arial" w:cs="Arial"/>
        </w:rPr>
        <w:tab/>
      </w:r>
      <w:r w:rsidR="00DD1424">
        <w:rPr>
          <w:rFonts w:ascii="Arial" w:hAnsi="Arial" w:cs="Arial"/>
        </w:rPr>
        <w:tab/>
      </w:r>
      <w:r w:rsidR="00DD1424">
        <w:rPr>
          <w:rFonts w:ascii="Arial" w:hAnsi="Arial" w:cs="Arial"/>
        </w:rPr>
        <w:tab/>
      </w:r>
      <w:r w:rsidR="00DD1424">
        <w:rPr>
          <w:rFonts w:ascii="Arial" w:hAnsi="Arial" w:cs="Arial"/>
        </w:rPr>
        <w:tab/>
      </w:r>
      <w:r w:rsidR="00DD1424" w:rsidRPr="00944193">
        <w:rPr>
          <w:rFonts w:ascii="Arial" w:hAnsi="Arial" w:cs="Arial"/>
        </w:rPr>
        <w:t xml:space="preserve">Place: </w:t>
      </w:r>
      <w:r w:rsidR="00BC3DF0">
        <w:rPr>
          <w:rFonts w:ascii="Arial" w:hAnsi="Arial" w:cs="Arial"/>
        </w:rPr>
        <w:t>Zoom due to Covid-19</w:t>
      </w:r>
      <w:r w:rsidR="00DD1424" w:rsidRPr="00944193">
        <w:rPr>
          <w:rFonts w:ascii="Arial" w:hAnsi="Arial" w:cs="Arial"/>
        </w:rPr>
        <w:t xml:space="preserve"> </w:t>
      </w:r>
    </w:p>
    <w:p w14:paraId="1FC3B188" w14:textId="77777777" w:rsidR="00DD1424" w:rsidRDefault="00DD1424" w:rsidP="00DD1424">
      <w:pPr>
        <w:pStyle w:val="Default"/>
        <w:rPr>
          <w:rFonts w:ascii="Arial" w:hAnsi="Arial" w:cs="Arial"/>
        </w:rPr>
      </w:pPr>
    </w:p>
    <w:p w14:paraId="317E7CC8" w14:textId="71FDEF67" w:rsidR="00DD1424" w:rsidRPr="00944193" w:rsidRDefault="00DD1424" w:rsidP="00DD1424">
      <w:pPr>
        <w:pStyle w:val="Default"/>
        <w:rPr>
          <w:rFonts w:ascii="Arial" w:hAnsi="Arial" w:cs="Arial"/>
        </w:rPr>
      </w:pPr>
      <w:r w:rsidRPr="00944193">
        <w:rPr>
          <w:rFonts w:ascii="Arial" w:hAnsi="Arial" w:cs="Arial"/>
        </w:rPr>
        <w:t>Cal</w:t>
      </w:r>
      <w:r w:rsidR="00917103">
        <w:rPr>
          <w:rFonts w:ascii="Arial" w:hAnsi="Arial" w:cs="Arial"/>
        </w:rPr>
        <w:t>led to order at 12:</w:t>
      </w:r>
      <w:r w:rsidR="00D81E86">
        <w:rPr>
          <w:rFonts w:ascii="Arial" w:hAnsi="Arial" w:cs="Arial"/>
        </w:rPr>
        <w:t>05</w:t>
      </w:r>
      <w:r w:rsidR="00891D95">
        <w:rPr>
          <w:rFonts w:ascii="Arial" w:hAnsi="Arial" w:cs="Arial"/>
        </w:rPr>
        <w:t>pm</w:t>
      </w:r>
      <w:r>
        <w:rPr>
          <w:rFonts w:ascii="Arial" w:hAnsi="Arial" w:cs="Arial"/>
        </w:rPr>
        <w:tab/>
      </w:r>
      <w:r>
        <w:rPr>
          <w:rFonts w:ascii="Arial" w:hAnsi="Arial" w:cs="Arial"/>
        </w:rPr>
        <w:tab/>
      </w:r>
      <w:r>
        <w:rPr>
          <w:rFonts w:ascii="Arial" w:hAnsi="Arial" w:cs="Arial"/>
        </w:rPr>
        <w:tab/>
      </w:r>
      <w:r w:rsidR="00DA3231">
        <w:rPr>
          <w:rFonts w:ascii="Arial" w:hAnsi="Arial" w:cs="Arial"/>
        </w:rPr>
        <w:t xml:space="preserve">Previous </w:t>
      </w:r>
      <w:r w:rsidRPr="00944193">
        <w:rPr>
          <w:rFonts w:ascii="Arial" w:hAnsi="Arial" w:cs="Arial"/>
        </w:rPr>
        <w:t xml:space="preserve">Minutes Reviewed? Yes </w:t>
      </w:r>
    </w:p>
    <w:p w14:paraId="5C85DE58" w14:textId="77777777" w:rsidR="00DD1424" w:rsidRDefault="00DD1424" w:rsidP="00DD1424">
      <w:pPr>
        <w:pStyle w:val="Default"/>
        <w:rPr>
          <w:rFonts w:ascii="Arial" w:hAnsi="Arial" w:cs="Arial"/>
        </w:rPr>
      </w:pPr>
    </w:p>
    <w:p w14:paraId="16AFC012" w14:textId="3CE198E3" w:rsidR="00DD1424" w:rsidRPr="00944193" w:rsidRDefault="00DD1424" w:rsidP="00DD1424">
      <w:pPr>
        <w:pStyle w:val="Default"/>
        <w:rPr>
          <w:rFonts w:ascii="Arial" w:hAnsi="Arial" w:cs="Arial"/>
        </w:rPr>
      </w:pPr>
      <w:r w:rsidRPr="00944193">
        <w:rPr>
          <w:rFonts w:ascii="Arial" w:hAnsi="Arial" w:cs="Arial"/>
        </w:rPr>
        <w:t xml:space="preserve">Presiding: </w:t>
      </w:r>
      <w:r w:rsidR="00BC3DF0">
        <w:rPr>
          <w:rFonts w:ascii="Arial" w:hAnsi="Arial" w:cs="Arial"/>
        </w:rPr>
        <w:t xml:space="preserve">Dana York, President Board of Trustees </w:t>
      </w:r>
      <w:r w:rsidRPr="00944193">
        <w:rPr>
          <w:rFonts w:ascii="Arial" w:hAnsi="Arial" w:cs="Arial"/>
        </w:rPr>
        <w:t xml:space="preserve"> </w:t>
      </w:r>
    </w:p>
    <w:p w14:paraId="6F682DCE" w14:textId="77777777" w:rsidR="00DD1424" w:rsidRDefault="00DD1424" w:rsidP="00DD1424">
      <w:pPr>
        <w:pStyle w:val="Default"/>
        <w:rPr>
          <w:rFonts w:ascii="Arial" w:hAnsi="Arial" w:cs="Arial"/>
        </w:rPr>
      </w:pPr>
    </w:p>
    <w:p w14:paraId="0AB22BAE" w14:textId="280BA097" w:rsidR="00DD1424" w:rsidRPr="00944193" w:rsidRDefault="00DD1424" w:rsidP="00DD1424">
      <w:pPr>
        <w:pStyle w:val="Default"/>
        <w:rPr>
          <w:rFonts w:ascii="Arial" w:hAnsi="Arial" w:cs="Arial"/>
        </w:rPr>
      </w:pPr>
      <w:r w:rsidRPr="00944193">
        <w:rPr>
          <w:rFonts w:ascii="Arial" w:hAnsi="Arial" w:cs="Arial"/>
        </w:rPr>
        <w:t xml:space="preserve">Parliamentarian: </w:t>
      </w:r>
      <w:r w:rsidR="00EA5DD0">
        <w:rPr>
          <w:rFonts w:ascii="Arial" w:hAnsi="Arial" w:cs="Arial"/>
        </w:rPr>
        <w:t xml:space="preserve">Wendy </w:t>
      </w:r>
      <w:proofErr w:type="spellStart"/>
      <w:r w:rsidR="00EA5DD0">
        <w:rPr>
          <w:rFonts w:ascii="Arial" w:hAnsi="Arial" w:cs="Arial"/>
        </w:rPr>
        <w:t>Hearl</w:t>
      </w:r>
      <w:proofErr w:type="spellEnd"/>
      <w:r w:rsidR="006A20F7">
        <w:rPr>
          <w:rFonts w:ascii="Arial" w:hAnsi="Arial" w:cs="Arial"/>
        </w:rPr>
        <w:t xml:space="preserve">, Programs Trustee </w:t>
      </w:r>
    </w:p>
    <w:p w14:paraId="70425ECA" w14:textId="77777777" w:rsidR="00DD1424" w:rsidRDefault="00DD1424" w:rsidP="00DD1424">
      <w:pPr>
        <w:pStyle w:val="Default"/>
        <w:rPr>
          <w:rFonts w:ascii="Arial" w:hAnsi="Arial" w:cs="Arial"/>
        </w:rPr>
      </w:pPr>
    </w:p>
    <w:p w14:paraId="3D3B6E82" w14:textId="77777777" w:rsidR="00D1440E" w:rsidRDefault="00DD1424" w:rsidP="00DD1424">
      <w:pPr>
        <w:pStyle w:val="Default"/>
        <w:rPr>
          <w:rFonts w:ascii="Arial" w:hAnsi="Arial" w:cs="Arial"/>
        </w:rPr>
      </w:pPr>
      <w:r w:rsidRPr="00944193">
        <w:rPr>
          <w:rFonts w:ascii="Arial" w:hAnsi="Arial" w:cs="Arial"/>
        </w:rPr>
        <w:t xml:space="preserve">A quorum of </w:t>
      </w:r>
      <w:r w:rsidR="008953A8">
        <w:rPr>
          <w:rFonts w:ascii="Arial" w:hAnsi="Arial" w:cs="Arial"/>
        </w:rPr>
        <w:t>the church membership attended.</w:t>
      </w:r>
      <w:r w:rsidR="00891D95">
        <w:rPr>
          <w:rFonts w:ascii="Arial" w:hAnsi="Arial" w:cs="Arial"/>
        </w:rPr>
        <w:t xml:space="preserve"> </w:t>
      </w:r>
      <w:r w:rsidR="00891D95" w:rsidRPr="00917103">
        <w:rPr>
          <w:rFonts w:ascii="Arial" w:hAnsi="Arial" w:cs="Arial"/>
          <w:u w:val="single"/>
        </w:rPr>
        <w:t>Yes</w:t>
      </w:r>
      <w:r w:rsidR="00891D95">
        <w:rPr>
          <w:rFonts w:ascii="Arial" w:hAnsi="Arial" w:cs="Arial"/>
        </w:rPr>
        <w:t xml:space="preserve"> </w:t>
      </w:r>
    </w:p>
    <w:p w14:paraId="2C0B4646" w14:textId="42B6EB57" w:rsidR="00D1440E" w:rsidRDefault="00D1440E" w:rsidP="00DD1424">
      <w:pPr>
        <w:pStyle w:val="Default"/>
        <w:rPr>
          <w:rFonts w:ascii="Arial" w:hAnsi="Arial" w:cs="Arial"/>
        </w:rPr>
      </w:pPr>
      <w:r>
        <w:rPr>
          <w:rFonts w:ascii="Arial" w:hAnsi="Arial" w:cs="Arial"/>
        </w:rPr>
        <w:t>Official # of church members on 4/26/</w:t>
      </w:r>
      <w:r w:rsidR="00BC3DF0">
        <w:rPr>
          <w:rFonts w:ascii="Arial" w:hAnsi="Arial" w:cs="Arial"/>
        </w:rPr>
        <w:t>21</w:t>
      </w:r>
      <w:r>
        <w:rPr>
          <w:rFonts w:ascii="Arial" w:hAnsi="Arial" w:cs="Arial"/>
        </w:rPr>
        <w:t xml:space="preserve"> = </w:t>
      </w:r>
      <w:r w:rsidR="00E26978">
        <w:rPr>
          <w:rFonts w:ascii="Arial" w:hAnsi="Arial" w:cs="Arial"/>
        </w:rPr>
        <w:t>113</w:t>
      </w:r>
    </w:p>
    <w:p w14:paraId="4793A520" w14:textId="0E6932C3" w:rsidR="00D1440E" w:rsidRDefault="00D1440E" w:rsidP="00DD1424">
      <w:pPr>
        <w:pStyle w:val="Default"/>
        <w:rPr>
          <w:rFonts w:ascii="Arial" w:hAnsi="Arial" w:cs="Arial"/>
        </w:rPr>
      </w:pPr>
      <w:r>
        <w:rPr>
          <w:rFonts w:ascii="Arial" w:hAnsi="Arial" w:cs="Arial"/>
        </w:rPr>
        <w:t xml:space="preserve">Quorum = </w:t>
      </w:r>
      <w:r w:rsidR="00917103">
        <w:rPr>
          <w:rFonts w:ascii="Arial" w:hAnsi="Arial" w:cs="Arial"/>
        </w:rPr>
        <w:t>3</w:t>
      </w:r>
      <w:r w:rsidR="001926B3">
        <w:rPr>
          <w:rFonts w:ascii="Arial" w:hAnsi="Arial" w:cs="Arial"/>
        </w:rPr>
        <w:t>5</w:t>
      </w:r>
      <w:r w:rsidR="00917103">
        <w:rPr>
          <w:rFonts w:ascii="Arial" w:hAnsi="Arial" w:cs="Arial"/>
        </w:rPr>
        <w:t xml:space="preserve">% </w:t>
      </w:r>
      <w:r w:rsidR="001926B3">
        <w:rPr>
          <w:rFonts w:ascii="Arial" w:hAnsi="Arial" w:cs="Arial"/>
        </w:rPr>
        <w:t>(due to calling a new minister)</w:t>
      </w:r>
      <w:r w:rsidR="00917103">
        <w:rPr>
          <w:rFonts w:ascii="Arial" w:hAnsi="Arial" w:cs="Arial"/>
        </w:rPr>
        <w:t xml:space="preserve">= </w:t>
      </w:r>
      <w:r w:rsidR="00F222F7">
        <w:rPr>
          <w:rFonts w:ascii="Arial" w:hAnsi="Arial" w:cs="Arial"/>
        </w:rPr>
        <w:t>40 members</w:t>
      </w:r>
    </w:p>
    <w:p w14:paraId="06329139" w14:textId="672D2A74" w:rsidR="00DD1424" w:rsidRPr="00944193" w:rsidRDefault="00D1440E" w:rsidP="00DD1424">
      <w:pPr>
        <w:pStyle w:val="Default"/>
        <w:rPr>
          <w:rFonts w:ascii="Arial" w:hAnsi="Arial" w:cs="Arial"/>
        </w:rPr>
      </w:pPr>
      <w:r>
        <w:rPr>
          <w:rFonts w:ascii="Arial" w:hAnsi="Arial" w:cs="Arial"/>
        </w:rPr>
        <w:t xml:space="preserve">In attendance: </w:t>
      </w:r>
      <w:r w:rsidR="008E09A6">
        <w:rPr>
          <w:rFonts w:ascii="Arial" w:hAnsi="Arial" w:cs="Arial"/>
        </w:rPr>
        <w:t xml:space="preserve"> </w:t>
      </w:r>
      <w:r w:rsidR="00E26978">
        <w:rPr>
          <w:rFonts w:ascii="Arial" w:hAnsi="Arial" w:cs="Arial"/>
        </w:rPr>
        <w:t xml:space="preserve">67 </w:t>
      </w:r>
      <w:r w:rsidR="00E5449A">
        <w:rPr>
          <w:rFonts w:ascii="Arial" w:hAnsi="Arial" w:cs="Arial"/>
          <w:b/>
        </w:rPr>
        <w:t>members</w:t>
      </w:r>
    </w:p>
    <w:p w14:paraId="5CF9EDF4" w14:textId="77777777" w:rsidR="00DD1424" w:rsidRPr="00944193" w:rsidRDefault="00DD1424" w:rsidP="00287362">
      <w:pPr>
        <w:pStyle w:val="Default"/>
        <w:rPr>
          <w:rFonts w:ascii="Arial" w:hAnsi="Arial" w:cs="Arial"/>
        </w:rPr>
      </w:pPr>
    </w:p>
    <w:tbl>
      <w:tblPr>
        <w:tblW w:w="94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331"/>
        <w:gridCol w:w="4801"/>
        <w:gridCol w:w="1664"/>
      </w:tblGrid>
      <w:tr w:rsidR="00DD1424" w:rsidRPr="00EC5B71" w14:paraId="435A55C6" w14:textId="77777777" w:rsidTr="00056603">
        <w:trPr>
          <w:trHeight w:val="543"/>
        </w:trPr>
        <w:tc>
          <w:tcPr>
            <w:tcW w:w="1669" w:type="dxa"/>
            <w:tcBorders>
              <w:top w:val="nil"/>
              <w:left w:val="nil"/>
              <w:right w:val="nil"/>
            </w:tcBorders>
          </w:tcPr>
          <w:p w14:paraId="7B2A96F5" w14:textId="77777777" w:rsidR="00DD1424" w:rsidRPr="00DD1424" w:rsidRDefault="00DD1424" w:rsidP="00DD1424">
            <w:pPr>
              <w:spacing w:after="0" w:line="240" w:lineRule="auto"/>
              <w:jc w:val="center"/>
              <w:rPr>
                <w:rFonts w:ascii="Arial" w:hAnsi="Arial" w:cs="Arial"/>
                <w:b/>
                <w:sz w:val="24"/>
                <w:szCs w:val="24"/>
              </w:rPr>
            </w:pPr>
            <w:r>
              <w:rPr>
                <w:rFonts w:ascii="Arial" w:hAnsi="Arial" w:cs="Arial"/>
                <w:b/>
                <w:sz w:val="24"/>
                <w:szCs w:val="24"/>
              </w:rPr>
              <w:t>MADE BY</w:t>
            </w:r>
          </w:p>
        </w:tc>
        <w:tc>
          <w:tcPr>
            <w:tcW w:w="1331" w:type="dxa"/>
            <w:tcBorders>
              <w:top w:val="nil"/>
              <w:left w:val="nil"/>
              <w:right w:val="nil"/>
            </w:tcBorders>
          </w:tcPr>
          <w:p w14:paraId="2BEE35BB" w14:textId="77777777" w:rsidR="00DD1424" w:rsidRPr="00DD1424" w:rsidRDefault="00DD1424" w:rsidP="00DD1424">
            <w:pPr>
              <w:spacing w:after="0" w:line="240" w:lineRule="auto"/>
              <w:jc w:val="center"/>
              <w:rPr>
                <w:rFonts w:ascii="Arial" w:hAnsi="Arial" w:cs="Arial"/>
                <w:b/>
                <w:sz w:val="24"/>
                <w:szCs w:val="24"/>
              </w:rPr>
            </w:pPr>
            <w:r>
              <w:rPr>
                <w:rFonts w:ascii="Arial" w:hAnsi="Arial" w:cs="Arial"/>
                <w:b/>
                <w:sz w:val="24"/>
                <w:szCs w:val="24"/>
              </w:rPr>
              <w:t>SECOND</w:t>
            </w:r>
          </w:p>
        </w:tc>
        <w:tc>
          <w:tcPr>
            <w:tcW w:w="4801" w:type="dxa"/>
            <w:tcBorders>
              <w:top w:val="nil"/>
              <w:left w:val="nil"/>
              <w:right w:val="nil"/>
            </w:tcBorders>
          </w:tcPr>
          <w:p w14:paraId="6C90232B" w14:textId="77777777" w:rsidR="00DD1424" w:rsidRPr="00DD1424" w:rsidRDefault="00DD1424" w:rsidP="00DD1424">
            <w:pPr>
              <w:spacing w:after="0" w:line="240" w:lineRule="auto"/>
              <w:jc w:val="center"/>
              <w:rPr>
                <w:rFonts w:ascii="Arial" w:hAnsi="Arial" w:cs="Arial"/>
                <w:b/>
                <w:sz w:val="24"/>
                <w:szCs w:val="24"/>
              </w:rPr>
            </w:pPr>
            <w:r w:rsidRPr="00DD1424">
              <w:rPr>
                <w:rFonts w:ascii="Arial" w:hAnsi="Arial" w:cs="Arial"/>
                <w:b/>
                <w:sz w:val="24"/>
                <w:szCs w:val="24"/>
              </w:rPr>
              <w:t>MOTIONS</w:t>
            </w:r>
          </w:p>
        </w:tc>
        <w:tc>
          <w:tcPr>
            <w:tcW w:w="1664" w:type="dxa"/>
            <w:tcBorders>
              <w:top w:val="nil"/>
              <w:left w:val="nil"/>
              <w:right w:val="nil"/>
            </w:tcBorders>
          </w:tcPr>
          <w:p w14:paraId="70A21976" w14:textId="77777777" w:rsidR="00DD1424" w:rsidRPr="00DD1424" w:rsidRDefault="00DD1424" w:rsidP="00DD1424">
            <w:pPr>
              <w:spacing w:after="0" w:line="240" w:lineRule="auto"/>
              <w:jc w:val="center"/>
              <w:rPr>
                <w:rFonts w:ascii="Arial" w:hAnsi="Arial" w:cs="Arial"/>
                <w:b/>
                <w:sz w:val="24"/>
                <w:szCs w:val="24"/>
              </w:rPr>
            </w:pPr>
            <w:r w:rsidRPr="00DD1424">
              <w:rPr>
                <w:rFonts w:ascii="Arial" w:hAnsi="Arial" w:cs="Arial"/>
                <w:b/>
                <w:sz w:val="24"/>
                <w:szCs w:val="24"/>
              </w:rPr>
              <w:t>ENACTED?</w:t>
            </w:r>
          </w:p>
          <w:p w14:paraId="15B7B2FD" w14:textId="77777777" w:rsidR="00DD1424" w:rsidRPr="00DD1424" w:rsidRDefault="00DD1424" w:rsidP="00DD1424">
            <w:pPr>
              <w:spacing w:after="0" w:line="240" w:lineRule="auto"/>
              <w:jc w:val="center"/>
              <w:rPr>
                <w:rFonts w:ascii="Arial" w:hAnsi="Arial" w:cs="Arial"/>
                <w:b/>
                <w:sz w:val="24"/>
                <w:szCs w:val="24"/>
              </w:rPr>
            </w:pPr>
          </w:p>
        </w:tc>
      </w:tr>
      <w:tr w:rsidR="00DD1424" w:rsidRPr="00EC5B71" w14:paraId="679F5795" w14:textId="77777777" w:rsidTr="00056603">
        <w:trPr>
          <w:trHeight w:val="1017"/>
        </w:trPr>
        <w:tc>
          <w:tcPr>
            <w:tcW w:w="1669" w:type="dxa"/>
          </w:tcPr>
          <w:p w14:paraId="7B9959CE" w14:textId="19ADA1D1" w:rsidR="008953A8" w:rsidRPr="00EC5B71" w:rsidRDefault="006A20F7" w:rsidP="00DD1424">
            <w:pPr>
              <w:spacing w:after="0" w:line="240" w:lineRule="auto"/>
              <w:rPr>
                <w:rFonts w:ascii="Arial" w:hAnsi="Arial" w:cs="Arial"/>
                <w:sz w:val="24"/>
                <w:szCs w:val="24"/>
              </w:rPr>
            </w:pPr>
            <w:r>
              <w:rPr>
                <w:rFonts w:ascii="Arial" w:hAnsi="Arial" w:cs="Arial"/>
                <w:sz w:val="24"/>
                <w:szCs w:val="24"/>
              </w:rPr>
              <w:t xml:space="preserve">Ann </w:t>
            </w:r>
            <w:proofErr w:type="spellStart"/>
            <w:r>
              <w:rPr>
                <w:rFonts w:ascii="Arial" w:hAnsi="Arial" w:cs="Arial"/>
                <w:sz w:val="24"/>
                <w:szCs w:val="24"/>
              </w:rPr>
              <w:t>Livengood</w:t>
            </w:r>
            <w:proofErr w:type="spellEnd"/>
          </w:p>
        </w:tc>
        <w:tc>
          <w:tcPr>
            <w:tcW w:w="1331" w:type="dxa"/>
          </w:tcPr>
          <w:p w14:paraId="45171B9D" w14:textId="0D6527C6" w:rsidR="00DD1424" w:rsidRPr="00EC5B71" w:rsidRDefault="00280744" w:rsidP="00DD1424">
            <w:pPr>
              <w:spacing w:after="0" w:line="240" w:lineRule="auto"/>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Hearl</w:t>
            </w:r>
            <w:proofErr w:type="spellEnd"/>
          </w:p>
        </w:tc>
        <w:tc>
          <w:tcPr>
            <w:tcW w:w="4801" w:type="dxa"/>
          </w:tcPr>
          <w:p w14:paraId="228B1F8B" w14:textId="253FFCBF" w:rsidR="00DD1424" w:rsidRPr="00EC5B71" w:rsidRDefault="00DD1424" w:rsidP="00DD1424">
            <w:pPr>
              <w:spacing w:after="0" w:line="240" w:lineRule="auto"/>
              <w:rPr>
                <w:rFonts w:ascii="Arial" w:hAnsi="Arial" w:cs="Arial"/>
                <w:sz w:val="24"/>
                <w:szCs w:val="24"/>
              </w:rPr>
            </w:pPr>
            <w:r w:rsidRPr="00EC5B71">
              <w:rPr>
                <w:rFonts w:ascii="Arial" w:hAnsi="Arial" w:cs="Arial"/>
                <w:sz w:val="24"/>
                <w:szCs w:val="24"/>
              </w:rPr>
              <w:t xml:space="preserve">I move that the congregation approve the minutes of the </w:t>
            </w:r>
            <w:r w:rsidR="00FA55F5">
              <w:rPr>
                <w:rFonts w:ascii="Arial" w:hAnsi="Arial" w:cs="Arial"/>
                <w:sz w:val="24"/>
                <w:szCs w:val="24"/>
              </w:rPr>
              <w:t>May 2020</w:t>
            </w:r>
            <w:r w:rsidRPr="00EC5B71">
              <w:rPr>
                <w:rFonts w:ascii="Arial" w:hAnsi="Arial" w:cs="Arial"/>
                <w:sz w:val="24"/>
                <w:szCs w:val="24"/>
              </w:rPr>
              <w:t xml:space="preserve"> Congregational Meetin</w:t>
            </w:r>
            <w:r w:rsidR="008953A8">
              <w:rPr>
                <w:rFonts w:ascii="Arial" w:hAnsi="Arial" w:cs="Arial"/>
                <w:sz w:val="24"/>
                <w:szCs w:val="24"/>
              </w:rPr>
              <w:t>g</w:t>
            </w:r>
            <w:r w:rsidR="00922C43">
              <w:rPr>
                <w:rFonts w:ascii="Arial" w:hAnsi="Arial" w:cs="Arial"/>
                <w:sz w:val="24"/>
                <w:szCs w:val="24"/>
              </w:rPr>
              <w:t>.</w:t>
            </w:r>
          </w:p>
        </w:tc>
        <w:tc>
          <w:tcPr>
            <w:tcW w:w="1664" w:type="dxa"/>
          </w:tcPr>
          <w:p w14:paraId="4E45D23D" w14:textId="77777777" w:rsidR="00DD1424" w:rsidRPr="00EC5B71" w:rsidRDefault="00917103" w:rsidP="00D1440E">
            <w:pPr>
              <w:spacing w:after="0" w:line="240" w:lineRule="auto"/>
              <w:rPr>
                <w:rFonts w:ascii="Arial" w:hAnsi="Arial" w:cs="Arial"/>
                <w:sz w:val="24"/>
                <w:szCs w:val="24"/>
              </w:rPr>
            </w:pPr>
            <w:r>
              <w:rPr>
                <w:rFonts w:ascii="Arial" w:hAnsi="Arial" w:cs="Arial"/>
                <w:sz w:val="24"/>
                <w:szCs w:val="24"/>
              </w:rPr>
              <w:t>Yes</w:t>
            </w:r>
          </w:p>
        </w:tc>
      </w:tr>
      <w:tr w:rsidR="00DD1424" w:rsidRPr="00EC5B71" w14:paraId="0FFC9BC9" w14:textId="77777777" w:rsidTr="00056603">
        <w:trPr>
          <w:trHeight w:val="3736"/>
        </w:trPr>
        <w:tc>
          <w:tcPr>
            <w:tcW w:w="1669" w:type="dxa"/>
          </w:tcPr>
          <w:p w14:paraId="66EFDEC5" w14:textId="77777777" w:rsidR="00DD1424" w:rsidRPr="00EC5B71" w:rsidRDefault="00917103" w:rsidP="00DD1424">
            <w:pPr>
              <w:spacing w:after="0" w:line="240" w:lineRule="auto"/>
              <w:rPr>
                <w:rFonts w:ascii="Arial" w:hAnsi="Arial" w:cs="Arial"/>
                <w:sz w:val="24"/>
                <w:szCs w:val="24"/>
              </w:rPr>
            </w:pPr>
            <w:r>
              <w:rPr>
                <w:rFonts w:ascii="Arial" w:hAnsi="Arial" w:cs="Arial"/>
                <w:sz w:val="24"/>
                <w:szCs w:val="24"/>
              </w:rPr>
              <w:t>Board</w:t>
            </w:r>
          </w:p>
        </w:tc>
        <w:tc>
          <w:tcPr>
            <w:tcW w:w="1331" w:type="dxa"/>
          </w:tcPr>
          <w:p w14:paraId="1B421E22" w14:textId="77777777" w:rsidR="00DD1424" w:rsidRPr="00EC5B71" w:rsidRDefault="00917103" w:rsidP="00DD1424">
            <w:pPr>
              <w:spacing w:after="0" w:line="240" w:lineRule="auto"/>
              <w:rPr>
                <w:rFonts w:ascii="Arial" w:hAnsi="Arial" w:cs="Arial"/>
                <w:sz w:val="24"/>
                <w:szCs w:val="24"/>
              </w:rPr>
            </w:pPr>
            <w:r>
              <w:rPr>
                <w:rFonts w:ascii="Arial" w:hAnsi="Arial" w:cs="Arial"/>
                <w:sz w:val="24"/>
                <w:szCs w:val="24"/>
              </w:rPr>
              <w:t>No 2</w:t>
            </w:r>
            <w:r w:rsidRPr="00917103">
              <w:rPr>
                <w:rFonts w:ascii="Arial" w:hAnsi="Arial" w:cs="Arial"/>
                <w:sz w:val="24"/>
                <w:szCs w:val="24"/>
                <w:vertAlign w:val="superscript"/>
              </w:rPr>
              <w:t>nd</w:t>
            </w:r>
            <w:r>
              <w:rPr>
                <w:rFonts w:ascii="Arial" w:hAnsi="Arial" w:cs="Arial"/>
                <w:sz w:val="24"/>
                <w:szCs w:val="24"/>
              </w:rPr>
              <w:t xml:space="preserve"> needed</w:t>
            </w:r>
          </w:p>
        </w:tc>
        <w:tc>
          <w:tcPr>
            <w:tcW w:w="4801" w:type="dxa"/>
          </w:tcPr>
          <w:p w14:paraId="62F0C853" w14:textId="61C78E18" w:rsidR="00F358F0" w:rsidRDefault="00917103" w:rsidP="00F358F0">
            <w:pPr>
              <w:spacing w:after="0" w:line="240" w:lineRule="auto"/>
              <w:rPr>
                <w:rFonts w:ascii="Arial" w:hAnsi="Arial" w:cs="Arial"/>
                <w:sz w:val="24"/>
                <w:szCs w:val="24"/>
              </w:rPr>
            </w:pPr>
            <w:r>
              <w:rPr>
                <w:rFonts w:ascii="Arial" w:hAnsi="Arial" w:cs="Arial"/>
                <w:sz w:val="24"/>
                <w:szCs w:val="24"/>
              </w:rPr>
              <w:t>We</w:t>
            </w:r>
            <w:r w:rsidR="00DD1424" w:rsidRPr="00EC5B71">
              <w:rPr>
                <w:rFonts w:ascii="Arial" w:hAnsi="Arial" w:cs="Arial"/>
                <w:sz w:val="24"/>
                <w:szCs w:val="24"/>
              </w:rPr>
              <w:t xml:space="preserve"> move that the</w:t>
            </w:r>
            <w:r w:rsidR="008953A8">
              <w:rPr>
                <w:rFonts w:ascii="Arial" w:hAnsi="Arial" w:cs="Arial"/>
                <w:sz w:val="24"/>
                <w:szCs w:val="24"/>
              </w:rPr>
              <w:t xml:space="preserve"> slate of nominees</w:t>
            </w:r>
            <w:r w:rsidR="00F358F0">
              <w:rPr>
                <w:rFonts w:ascii="Arial" w:hAnsi="Arial" w:cs="Arial"/>
                <w:sz w:val="24"/>
                <w:szCs w:val="24"/>
              </w:rPr>
              <w:t xml:space="preserve"> be approved by acclamation.</w:t>
            </w:r>
          </w:p>
          <w:p w14:paraId="528ACDC6" w14:textId="4A420506" w:rsidR="00DD1424" w:rsidRDefault="008953A8" w:rsidP="00DD1424">
            <w:pPr>
              <w:spacing w:after="0" w:line="240" w:lineRule="auto"/>
              <w:rPr>
                <w:rFonts w:ascii="Arial" w:hAnsi="Arial" w:cs="Arial"/>
                <w:b/>
                <w:bCs/>
                <w:sz w:val="24"/>
                <w:szCs w:val="24"/>
              </w:rPr>
            </w:pPr>
            <w:r>
              <w:rPr>
                <w:rFonts w:ascii="Arial" w:hAnsi="Arial" w:cs="Arial"/>
                <w:sz w:val="24"/>
                <w:szCs w:val="24"/>
              </w:rPr>
              <w:t>:</w:t>
            </w:r>
          </w:p>
          <w:p w14:paraId="32051373" w14:textId="77777777" w:rsidR="00337E4D" w:rsidRPr="00337E4D" w:rsidRDefault="00337E4D" w:rsidP="00337E4D">
            <w:pPr>
              <w:spacing w:after="0" w:line="240" w:lineRule="auto"/>
              <w:rPr>
                <w:rFonts w:ascii="Arial" w:hAnsi="Arial" w:cs="Arial"/>
                <w:b/>
                <w:bCs/>
                <w:sz w:val="24"/>
                <w:szCs w:val="24"/>
              </w:rPr>
            </w:pPr>
          </w:p>
          <w:p w14:paraId="1DBD3060" w14:textId="37C27865" w:rsidR="00337E4D" w:rsidRPr="00337E4D" w:rsidRDefault="00337E4D" w:rsidP="00337E4D">
            <w:pPr>
              <w:spacing w:after="0" w:line="240" w:lineRule="auto"/>
              <w:rPr>
                <w:rFonts w:ascii="Arial" w:hAnsi="Arial" w:cs="Arial"/>
                <w:b/>
                <w:bCs/>
                <w:sz w:val="24"/>
                <w:szCs w:val="24"/>
              </w:rPr>
            </w:pPr>
            <w:r w:rsidRPr="00337E4D">
              <w:rPr>
                <w:rFonts w:ascii="Arial" w:hAnsi="Arial" w:cs="Arial"/>
                <w:b/>
                <w:bCs/>
                <w:sz w:val="24"/>
                <w:szCs w:val="24"/>
              </w:rPr>
              <w:t xml:space="preserve">President: </w:t>
            </w:r>
            <w:r w:rsidR="00FA55F5">
              <w:rPr>
                <w:rFonts w:ascii="Arial" w:hAnsi="Arial" w:cs="Arial"/>
                <w:bCs/>
                <w:sz w:val="24"/>
                <w:szCs w:val="24"/>
              </w:rPr>
              <w:t xml:space="preserve">Ann </w:t>
            </w:r>
            <w:proofErr w:type="spellStart"/>
            <w:r w:rsidR="00FA55F5">
              <w:rPr>
                <w:rFonts w:ascii="Arial" w:hAnsi="Arial" w:cs="Arial"/>
                <w:bCs/>
                <w:sz w:val="24"/>
                <w:szCs w:val="24"/>
              </w:rPr>
              <w:t>Livengood</w:t>
            </w:r>
            <w:proofErr w:type="spellEnd"/>
          </w:p>
          <w:p w14:paraId="7DF59568" w14:textId="79A0B515" w:rsidR="00337E4D" w:rsidRDefault="00337E4D" w:rsidP="00337E4D">
            <w:pPr>
              <w:spacing w:after="0" w:line="240" w:lineRule="auto"/>
              <w:rPr>
                <w:rFonts w:ascii="Arial" w:hAnsi="Arial" w:cs="Arial"/>
                <w:bCs/>
                <w:sz w:val="24"/>
                <w:szCs w:val="24"/>
              </w:rPr>
            </w:pPr>
            <w:r w:rsidRPr="00337E4D">
              <w:rPr>
                <w:rFonts w:ascii="Arial" w:hAnsi="Arial" w:cs="Arial"/>
                <w:b/>
                <w:bCs/>
                <w:sz w:val="24"/>
                <w:szCs w:val="24"/>
              </w:rPr>
              <w:t xml:space="preserve">Vice President: </w:t>
            </w:r>
            <w:r w:rsidR="00FA55F5">
              <w:rPr>
                <w:rFonts w:ascii="Arial" w:hAnsi="Arial" w:cs="Arial"/>
                <w:bCs/>
                <w:sz w:val="24"/>
                <w:szCs w:val="24"/>
              </w:rPr>
              <w:t>Ann Johnson</w:t>
            </w:r>
          </w:p>
          <w:p w14:paraId="06150298" w14:textId="77777777" w:rsidR="00922C43" w:rsidRPr="00337E4D" w:rsidRDefault="00922C43" w:rsidP="00922C43">
            <w:pPr>
              <w:spacing w:after="0" w:line="240" w:lineRule="auto"/>
              <w:rPr>
                <w:rFonts w:ascii="Arial" w:hAnsi="Arial" w:cs="Arial"/>
                <w:b/>
                <w:bCs/>
                <w:sz w:val="24"/>
                <w:szCs w:val="24"/>
              </w:rPr>
            </w:pPr>
            <w:r w:rsidRPr="00337E4D">
              <w:rPr>
                <w:rFonts w:ascii="Arial" w:hAnsi="Arial" w:cs="Arial"/>
                <w:b/>
                <w:bCs/>
                <w:sz w:val="24"/>
                <w:szCs w:val="24"/>
              </w:rPr>
              <w:t xml:space="preserve">Past President: </w:t>
            </w:r>
            <w:r>
              <w:rPr>
                <w:rFonts w:ascii="Arial" w:hAnsi="Arial" w:cs="Arial"/>
                <w:bCs/>
                <w:sz w:val="24"/>
                <w:szCs w:val="24"/>
              </w:rPr>
              <w:t>Dana York</w:t>
            </w:r>
          </w:p>
          <w:p w14:paraId="5171C25F" w14:textId="051409EB" w:rsidR="00337E4D" w:rsidRPr="00F222F7" w:rsidRDefault="00C5698F" w:rsidP="00337E4D">
            <w:pPr>
              <w:spacing w:after="0" w:line="240" w:lineRule="auto"/>
              <w:rPr>
                <w:rFonts w:ascii="Arial" w:hAnsi="Arial" w:cs="Arial"/>
                <w:sz w:val="24"/>
                <w:szCs w:val="24"/>
              </w:rPr>
            </w:pPr>
            <w:r>
              <w:rPr>
                <w:rFonts w:ascii="Arial" w:hAnsi="Arial" w:cs="Arial"/>
                <w:b/>
                <w:bCs/>
                <w:sz w:val="24"/>
                <w:szCs w:val="24"/>
              </w:rPr>
              <w:t>Programs Trustee</w:t>
            </w:r>
            <w:r w:rsidR="00337E4D" w:rsidRPr="00337E4D">
              <w:rPr>
                <w:rFonts w:ascii="Arial" w:hAnsi="Arial" w:cs="Arial"/>
                <w:b/>
                <w:bCs/>
                <w:sz w:val="24"/>
                <w:szCs w:val="24"/>
              </w:rPr>
              <w:t xml:space="preserve">: </w:t>
            </w:r>
            <w:r w:rsidR="00F222F7">
              <w:rPr>
                <w:rFonts w:ascii="Arial" w:hAnsi="Arial" w:cs="Arial"/>
                <w:sz w:val="24"/>
                <w:szCs w:val="24"/>
              </w:rPr>
              <w:t xml:space="preserve">Bryan </w:t>
            </w:r>
            <w:proofErr w:type="spellStart"/>
            <w:r w:rsidR="00F222F7">
              <w:rPr>
                <w:rFonts w:ascii="Arial" w:hAnsi="Arial" w:cs="Arial"/>
                <w:sz w:val="24"/>
                <w:szCs w:val="24"/>
              </w:rPr>
              <w:t>Kleske</w:t>
            </w:r>
            <w:proofErr w:type="spellEnd"/>
          </w:p>
          <w:p w14:paraId="280B03FD" w14:textId="2BD17F0A" w:rsidR="00337E4D" w:rsidRDefault="00C5698F" w:rsidP="00337E4D">
            <w:pPr>
              <w:spacing w:after="0" w:line="240" w:lineRule="auto"/>
              <w:rPr>
                <w:rFonts w:ascii="Arial" w:hAnsi="Arial" w:cs="Arial"/>
                <w:bCs/>
                <w:sz w:val="24"/>
                <w:szCs w:val="24"/>
              </w:rPr>
            </w:pPr>
            <w:r>
              <w:rPr>
                <w:rFonts w:ascii="Arial" w:hAnsi="Arial" w:cs="Arial"/>
                <w:b/>
                <w:bCs/>
                <w:sz w:val="24"/>
                <w:szCs w:val="24"/>
              </w:rPr>
              <w:t>Secretary</w:t>
            </w:r>
            <w:r w:rsidR="00337E4D" w:rsidRPr="00337E4D">
              <w:rPr>
                <w:rFonts w:ascii="Arial" w:hAnsi="Arial" w:cs="Arial"/>
                <w:b/>
                <w:bCs/>
                <w:sz w:val="24"/>
                <w:szCs w:val="24"/>
              </w:rPr>
              <w:t xml:space="preserve">: </w:t>
            </w:r>
            <w:r w:rsidR="00F222F7">
              <w:rPr>
                <w:rFonts w:ascii="Arial" w:hAnsi="Arial" w:cs="Arial"/>
                <w:bCs/>
                <w:sz w:val="24"/>
                <w:szCs w:val="24"/>
              </w:rPr>
              <w:t>Dottie Blades</w:t>
            </w:r>
          </w:p>
          <w:p w14:paraId="6104FF92" w14:textId="77777777" w:rsidR="00167026" w:rsidRDefault="00167026" w:rsidP="00167026">
            <w:pPr>
              <w:spacing w:after="0" w:line="240" w:lineRule="auto"/>
              <w:rPr>
                <w:rFonts w:ascii="Arial" w:hAnsi="Arial" w:cs="Arial"/>
                <w:bCs/>
                <w:sz w:val="24"/>
                <w:szCs w:val="24"/>
              </w:rPr>
            </w:pPr>
            <w:r>
              <w:rPr>
                <w:rFonts w:ascii="Arial" w:hAnsi="Arial" w:cs="Arial"/>
                <w:b/>
                <w:bCs/>
                <w:sz w:val="24"/>
                <w:szCs w:val="24"/>
              </w:rPr>
              <w:t>Stewardship Trustee</w:t>
            </w:r>
            <w:r w:rsidRPr="00337E4D">
              <w:rPr>
                <w:rFonts w:ascii="Arial" w:hAnsi="Arial" w:cs="Arial"/>
                <w:b/>
                <w:bCs/>
                <w:sz w:val="24"/>
                <w:szCs w:val="24"/>
              </w:rPr>
              <w:t xml:space="preserve">: </w:t>
            </w:r>
            <w:r>
              <w:rPr>
                <w:rFonts w:ascii="Arial" w:hAnsi="Arial" w:cs="Arial"/>
                <w:bCs/>
                <w:sz w:val="24"/>
                <w:szCs w:val="24"/>
              </w:rPr>
              <w:t>Charlie Miller (continuing)</w:t>
            </w:r>
          </w:p>
          <w:p w14:paraId="1F0369F8" w14:textId="77777777" w:rsidR="00167026" w:rsidRDefault="00167026" w:rsidP="00337E4D">
            <w:pPr>
              <w:spacing w:after="0" w:line="240" w:lineRule="auto"/>
              <w:rPr>
                <w:rFonts w:ascii="Arial" w:hAnsi="Arial" w:cs="Arial"/>
                <w:bCs/>
                <w:sz w:val="24"/>
                <w:szCs w:val="24"/>
              </w:rPr>
            </w:pPr>
          </w:p>
          <w:p w14:paraId="77A9EACD" w14:textId="77777777" w:rsidR="00BD5167" w:rsidRDefault="00BD5167" w:rsidP="00337E4D">
            <w:pPr>
              <w:spacing w:after="0" w:line="240" w:lineRule="auto"/>
              <w:rPr>
                <w:rFonts w:ascii="Arial" w:hAnsi="Arial" w:cs="Arial"/>
                <w:bCs/>
                <w:sz w:val="24"/>
                <w:szCs w:val="24"/>
              </w:rPr>
            </w:pPr>
          </w:p>
          <w:p w14:paraId="414AB904" w14:textId="6F6E7CA2" w:rsidR="009C7F5D" w:rsidRDefault="009C7F5D" w:rsidP="00922C43">
            <w:pPr>
              <w:spacing w:after="0" w:line="240" w:lineRule="auto"/>
              <w:rPr>
                <w:rFonts w:ascii="Arial" w:hAnsi="Arial" w:cs="Arial"/>
                <w:bCs/>
                <w:sz w:val="24"/>
                <w:szCs w:val="24"/>
              </w:rPr>
            </w:pPr>
            <w:r>
              <w:rPr>
                <w:rFonts w:ascii="Arial" w:hAnsi="Arial" w:cs="Arial"/>
                <w:b/>
                <w:sz w:val="24"/>
                <w:szCs w:val="24"/>
              </w:rPr>
              <w:t xml:space="preserve">Facilities Trustee: </w:t>
            </w:r>
            <w:r>
              <w:rPr>
                <w:rFonts w:ascii="Arial" w:hAnsi="Arial" w:cs="Arial"/>
                <w:bCs/>
                <w:sz w:val="24"/>
                <w:szCs w:val="24"/>
              </w:rPr>
              <w:t>Greg Kramer (continuing)</w:t>
            </w:r>
          </w:p>
          <w:p w14:paraId="7CB04783" w14:textId="55EA4E3B" w:rsidR="009C7F5D" w:rsidRDefault="009C7F5D" w:rsidP="00922C43">
            <w:pPr>
              <w:spacing w:after="0" w:line="240" w:lineRule="auto"/>
              <w:rPr>
                <w:rFonts w:ascii="Arial" w:hAnsi="Arial" w:cs="Arial"/>
                <w:bCs/>
                <w:sz w:val="24"/>
                <w:szCs w:val="24"/>
              </w:rPr>
            </w:pPr>
            <w:r>
              <w:rPr>
                <w:rFonts w:ascii="Arial" w:hAnsi="Arial" w:cs="Arial"/>
                <w:b/>
                <w:sz w:val="24"/>
                <w:szCs w:val="24"/>
              </w:rPr>
              <w:t xml:space="preserve">Treasurer: </w:t>
            </w:r>
            <w:r>
              <w:rPr>
                <w:rFonts w:ascii="Arial" w:hAnsi="Arial" w:cs="Arial"/>
                <w:bCs/>
                <w:sz w:val="24"/>
                <w:szCs w:val="24"/>
              </w:rPr>
              <w:t>Deb Helmer (continuing)</w:t>
            </w:r>
          </w:p>
          <w:p w14:paraId="18C82206" w14:textId="1E2B0357" w:rsidR="009C7F5D" w:rsidRPr="00062711" w:rsidRDefault="00062711" w:rsidP="00922C43">
            <w:pPr>
              <w:spacing w:after="0" w:line="240" w:lineRule="auto"/>
              <w:rPr>
                <w:rFonts w:ascii="Arial" w:hAnsi="Arial" w:cs="Arial"/>
                <w:bCs/>
                <w:sz w:val="24"/>
                <w:szCs w:val="24"/>
              </w:rPr>
            </w:pPr>
            <w:r>
              <w:rPr>
                <w:rFonts w:ascii="Arial" w:hAnsi="Arial" w:cs="Arial"/>
                <w:b/>
                <w:sz w:val="24"/>
                <w:szCs w:val="24"/>
              </w:rPr>
              <w:t xml:space="preserve">Membership Trustee: </w:t>
            </w:r>
            <w:r w:rsidR="00BD5167">
              <w:rPr>
                <w:rFonts w:ascii="Arial" w:hAnsi="Arial" w:cs="Arial"/>
                <w:bCs/>
                <w:sz w:val="24"/>
                <w:szCs w:val="24"/>
              </w:rPr>
              <w:t xml:space="preserve">Michele </w:t>
            </w:r>
            <w:proofErr w:type="spellStart"/>
            <w:r w:rsidR="00BD5167">
              <w:rPr>
                <w:rFonts w:ascii="Arial" w:hAnsi="Arial" w:cs="Arial"/>
                <w:bCs/>
                <w:sz w:val="24"/>
                <w:szCs w:val="24"/>
              </w:rPr>
              <w:t>Markstrom</w:t>
            </w:r>
            <w:proofErr w:type="spellEnd"/>
            <w:r w:rsidR="00BD5167">
              <w:rPr>
                <w:rFonts w:ascii="Arial" w:hAnsi="Arial" w:cs="Arial"/>
                <w:bCs/>
                <w:sz w:val="24"/>
                <w:szCs w:val="24"/>
              </w:rPr>
              <w:t>-Frisch (continuing)</w:t>
            </w:r>
          </w:p>
          <w:p w14:paraId="4556AFB1" w14:textId="77777777" w:rsidR="00922C43" w:rsidRPr="00337E4D" w:rsidRDefault="00922C43" w:rsidP="00337E4D">
            <w:pPr>
              <w:spacing w:after="0" w:line="240" w:lineRule="auto"/>
              <w:rPr>
                <w:rFonts w:ascii="Arial" w:hAnsi="Arial" w:cs="Arial"/>
                <w:b/>
                <w:bCs/>
                <w:sz w:val="24"/>
                <w:szCs w:val="24"/>
              </w:rPr>
            </w:pPr>
          </w:p>
          <w:p w14:paraId="49A4B73C" w14:textId="3FA32388" w:rsidR="00917103" w:rsidRDefault="00917103" w:rsidP="00337E4D">
            <w:pPr>
              <w:spacing w:after="0" w:line="240" w:lineRule="auto"/>
              <w:rPr>
                <w:rFonts w:ascii="Arial" w:hAnsi="Arial" w:cs="Arial"/>
                <w:b/>
                <w:bCs/>
                <w:sz w:val="24"/>
                <w:szCs w:val="24"/>
              </w:rPr>
            </w:pPr>
          </w:p>
          <w:p w14:paraId="7096F910" w14:textId="6ADDC0CA" w:rsidR="00F358F0" w:rsidRDefault="00F358F0" w:rsidP="00337E4D">
            <w:pPr>
              <w:spacing w:after="0" w:line="240" w:lineRule="auto"/>
              <w:rPr>
                <w:rFonts w:ascii="Arial" w:hAnsi="Arial" w:cs="Arial"/>
                <w:b/>
                <w:bCs/>
                <w:sz w:val="24"/>
                <w:szCs w:val="24"/>
              </w:rPr>
            </w:pPr>
          </w:p>
          <w:p w14:paraId="5839E776" w14:textId="4071913A" w:rsidR="00F358F0" w:rsidRDefault="00F358F0" w:rsidP="00337E4D">
            <w:pPr>
              <w:spacing w:after="0" w:line="240" w:lineRule="auto"/>
              <w:rPr>
                <w:rFonts w:ascii="Arial" w:hAnsi="Arial" w:cs="Arial"/>
                <w:b/>
                <w:bCs/>
                <w:sz w:val="24"/>
                <w:szCs w:val="24"/>
              </w:rPr>
            </w:pPr>
          </w:p>
          <w:p w14:paraId="5FDD4578" w14:textId="46BEFFE9" w:rsidR="00F358F0" w:rsidRDefault="00F358F0" w:rsidP="00337E4D">
            <w:pPr>
              <w:spacing w:after="0" w:line="240" w:lineRule="auto"/>
              <w:rPr>
                <w:rFonts w:ascii="Arial" w:hAnsi="Arial" w:cs="Arial"/>
                <w:b/>
                <w:bCs/>
                <w:sz w:val="24"/>
                <w:szCs w:val="24"/>
              </w:rPr>
            </w:pPr>
          </w:p>
          <w:p w14:paraId="286C5607" w14:textId="5F2D0FDA" w:rsidR="00F358F0" w:rsidRDefault="00F358F0" w:rsidP="00337E4D">
            <w:pPr>
              <w:spacing w:after="0" w:line="240" w:lineRule="auto"/>
              <w:rPr>
                <w:rFonts w:ascii="Arial" w:hAnsi="Arial" w:cs="Arial"/>
                <w:b/>
                <w:bCs/>
                <w:sz w:val="24"/>
                <w:szCs w:val="24"/>
              </w:rPr>
            </w:pPr>
          </w:p>
          <w:p w14:paraId="5EC5F8B5" w14:textId="77777777" w:rsidR="00F358F0" w:rsidRDefault="00F358F0" w:rsidP="00337E4D">
            <w:pPr>
              <w:spacing w:after="0" w:line="240" w:lineRule="auto"/>
              <w:rPr>
                <w:rFonts w:ascii="Arial" w:hAnsi="Arial" w:cs="Arial"/>
                <w:b/>
                <w:bCs/>
                <w:sz w:val="24"/>
                <w:szCs w:val="24"/>
              </w:rPr>
            </w:pPr>
          </w:p>
          <w:p w14:paraId="4F1646B9" w14:textId="14B7C8D7" w:rsidR="00DD1424" w:rsidRDefault="00C5698F" w:rsidP="00337E4D">
            <w:pPr>
              <w:spacing w:after="0" w:line="240" w:lineRule="auto"/>
              <w:rPr>
                <w:rFonts w:ascii="Arial" w:hAnsi="Arial" w:cs="Arial"/>
                <w:b/>
                <w:bCs/>
                <w:sz w:val="24"/>
                <w:szCs w:val="24"/>
              </w:rPr>
            </w:pPr>
            <w:r>
              <w:rPr>
                <w:rFonts w:ascii="Arial" w:hAnsi="Arial" w:cs="Arial"/>
                <w:b/>
                <w:bCs/>
                <w:sz w:val="24"/>
                <w:szCs w:val="24"/>
              </w:rPr>
              <w:t>Nominating Committee 20</w:t>
            </w:r>
            <w:r w:rsidR="00F222F7">
              <w:rPr>
                <w:rFonts w:ascii="Arial" w:hAnsi="Arial" w:cs="Arial"/>
                <w:b/>
                <w:bCs/>
                <w:sz w:val="24"/>
                <w:szCs w:val="24"/>
              </w:rPr>
              <w:t>21</w:t>
            </w:r>
            <w:r w:rsidR="00922C43">
              <w:rPr>
                <w:rFonts w:ascii="Arial" w:hAnsi="Arial" w:cs="Arial"/>
                <w:b/>
                <w:bCs/>
                <w:sz w:val="24"/>
                <w:szCs w:val="24"/>
              </w:rPr>
              <w:t>-2022:</w:t>
            </w:r>
          </w:p>
          <w:p w14:paraId="69A0A869" w14:textId="72D6CDD9" w:rsidR="00922C43" w:rsidRDefault="00922C43" w:rsidP="00337E4D">
            <w:pPr>
              <w:spacing w:after="0" w:line="240" w:lineRule="auto"/>
              <w:rPr>
                <w:rFonts w:ascii="Arial" w:hAnsi="Arial" w:cs="Arial"/>
                <w:sz w:val="24"/>
                <w:szCs w:val="24"/>
              </w:rPr>
            </w:pPr>
            <w:r>
              <w:rPr>
                <w:rFonts w:ascii="Arial" w:hAnsi="Arial" w:cs="Arial"/>
                <w:sz w:val="24"/>
                <w:szCs w:val="24"/>
              </w:rPr>
              <w:t>J</w:t>
            </w:r>
            <w:r w:rsidR="001926B3">
              <w:rPr>
                <w:rFonts w:ascii="Arial" w:hAnsi="Arial" w:cs="Arial"/>
                <w:sz w:val="24"/>
                <w:szCs w:val="24"/>
              </w:rPr>
              <w:t xml:space="preserve">oy </w:t>
            </w:r>
            <w:r>
              <w:rPr>
                <w:rFonts w:ascii="Arial" w:hAnsi="Arial" w:cs="Arial"/>
                <w:sz w:val="24"/>
                <w:szCs w:val="24"/>
              </w:rPr>
              <w:t xml:space="preserve">Boyd, Cynthia Goodman, </w:t>
            </w:r>
            <w:r w:rsidR="00A44A62">
              <w:rPr>
                <w:rFonts w:ascii="Arial" w:hAnsi="Arial" w:cs="Arial"/>
                <w:sz w:val="24"/>
                <w:szCs w:val="24"/>
              </w:rPr>
              <w:t xml:space="preserve">and </w:t>
            </w:r>
            <w:r>
              <w:rPr>
                <w:rFonts w:ascii="Arial" w:hAnsi="Arial" w:cs="Arial"/>
                <w:sz w:val="24"/>
                <w:szCs w:val="24"/>
              </w:rPr>
              <w:t xml:space="preserve">Tish </w:t>
            </w:r>
            <w:proofErr w:type="spellStart"/>
            <w:r>
              <w:rPr>
                <w:rFonts w:ascii="Arial" w:hAnsi="Arial" w:cs="Arial"/>
                <w:sz w:val="24"/>
                <w:szCs w:val="24"/>
              </w:rPr>
              <w:t>Kashdan</w:t>
            </w:r>
            <w:proofErr w:type="spellEnd"/>
            <w:r>
              <w:rPr>
                <w:rFonts w:ascii="Arial" w:hAnsi="Arial" w:cs="Arial"/>
                <w:sz w:val="24"/>
                <w:szCs w:val="24"/>
              </w:rPr>
              <w:t>,</w:t>
            </w:r>
            <w:r w:rsidR="00A44A62">
              <w:rPr>
                <w:rFonts w:ascii="Arial" w:hAnsi="Arial" w:cs="Arial"/>
                <w:sz w:val="24"/>
                <w:szCs w:val="24"/>
              </w:rPr>
              <w:t xml:space="preserve"> (all 2 year terms)</w:t>
            </w:r>
            <w:r>
              <w:rPr>
                <w:rFonts w:ascii="Arial" w:hAnsi="Arial" w:cs="Arial"/>
                <w:sz w:val="24"/>
                <w:szCs w:val="24"/>
              </w:rPr>
              <w:t xml:space="preserve"> and Lance </w:t>
            </w:r>
            <w:proofErr w:type="spellStart"/>
            <w:r>
              <w:rPr>
                <w:rFonts w:ascii="Arial" w:hAnsi="Arial" w:cs="Arial"/>
                <w:sz w:val="24"/>
                <w:szCs w:val="24"/>
              </w:rPr>
              <w:t>Kloosterman</w:t>
            </w:r>
            <w:proofErr w:type="spellEnd"/>
            <w:r>
              <w:rPr>
                <w:rFonts w:ascii="Arial" w:hAnsi="Arial" w:cs="Arial"/>
                <w:sz w:val="24"/>
                <w:szCs w:val="24"/>
              </w:rPr>
              <w:t xml:space="preserve"> (1 year to replace Lee Sinnot</w:t>
            </w:r>
            <w:r w:rsidR="00D112B8">
              <w:rPr>
                <w:rFonts w:ascii="Arial" w:hAnsi="Arial" w:cs="Arial"/>
                <w:sz w:val="24"/>
                <w:szCs w:val="24"/>
              </w:rPr>
              <w:t>t</w:t>
            </w:r>
            <w:r>
              <w:rPr>
                <w:rFonts w:ascii="Arial" w:hAnsi="Arial" w:cs="Arial"/>
                <w:sz w:val="24"/>
                <w:szCs w:val="24"/>
              </w:rPr>
              <w:t xml:space="preserve"> who </w:t>
            </w:r>
            <w:r w:rsidR="00F70CFB">
              <w:rPr>
                <w:rFonts w:ascii="Arial" w:hAnsi="Arial" w:cs="Arial"/>
                <w:sz w:val="24"/>
                <w:szCs w:val="24"/>
              </w:rPr>
              <w:t>is not continuing on the Committee</w:t>
            </w:r>
            <w:r>
              <w:rPr>
                <w:rFonts w:ascii="Arial" w:hAnsi="Arial" w:cs="Arial"/>
                <w:sz w:val="24"/>
                <w:szCs w:val="24"/>
              </w:rPr>
              <w:t>)</w:t>
            </w:r>
          </w:p>
          <w:p w14:paraId="35A3FE1C" w14:textId="6F5850CF" w:rsidR="001926B3" w:rsidRDefault="001926B3" w:rsidP="00337E4D">
            <w:pPr>
              <w:spacing w:after="0" w:line="240" w:lineRule="auto"/>
              <w:rPr>
                <w:rFonts w:ascii="Arial" w:hAnsi="Arial" w:cs="Arial"/>
                <w:sz w:val="24"/>
                <w:szCs w:val="24"/>
              </w:rPr>
            </w:pPr>
          </w:p>
          <w:p w14:paraId="2A2110D5" w14:textId="3E9CB72A" w:rsidR="001926B3" w:rsidRPr="00922C43" w:rsidRDefault="001926B3" w:rsidP="00337E4D">
            <w:pPr>
              <w:spacing w:after="0" w:line="240" w:lineRule="auto"/>
              <w:rPr>
                <w:rFonts w:ascii="Arial" w:hAnsi="Arial" w:cs="Arial"/>
                <w:sz w:val="24"/>
                <w:szCs w:val="24"/>
              </w:rPr>
            </w:pPr>
            <w:r>
              <w:rPr>
                <w:rFonts w:ascii="Arial" w:hAnsi="Arial" w:cs="Arial"/>
                <w:sz w:val="24"/>
                <w:szCs w:val="24"/>
              </w:rPr>
              <w:t>Judy Tucker (Chair Person) has another year on her term</w:t>
            </w:r>
          </w:p>
          <w:p w14:paraId="24A3FD74" w14:textId="77777777" w:rsidR="00145C05" w:rsidRDefault="00145C05" w:rsidP="00DD1424">
            <w:pPr>
              <w:spacing w:after="0" w:line="240" w:lineRule="auto"/>
              <w:rPr>
                <w:rFonts w:ascii="Arial" w:hAnsi="Arial" w:cs="Arial"/>
                <w:sz w:val="24"/>
                <w:szCs w:val="24"/>
              </w:rPr>
            </w:pPr>
          </w:p>
          <w:p w14:paraId="061F608C" w14:textId="77777777" w:rsidR="005C048B" w:rsidRPr="00EC5B71" w:rsidRDefault="005C048B" w:rsidP="00F358F0">
            <w:pPr>
              <w:spacing w:after="0" w:line="240" w:lineRule="auto"/>
              <w:rPr>
                <w:rFonts w:ascii="Arial" w:hAnsi="Arial" w:cs="Arial"/>
                <w:sz w:val="24"/>
                <w:szCs w:val="24"/>
              </w:rPr>
            </w:pPr>
          </w:p>
        </w:tc>
        <w:tc>
          <w:tcPr>
            <w:tcW w:w="1664" w:type="dxa"/>
          </w:tcPr>
          <w:p w14:paraId="7CC79719" w14:textId="77777777" w:rsidR="00DD1424" w:rsidRPr="00EC5B71" w:rsidRDefault="00917103" w:rsidP="00C5698F">
            <w:pPr>
              <w:spacing w:after="0" w:line="240" w:lineRule="auto"/>
              <w:rPr>
                <w:rFonts w:ascii="Arial" w:hAnsi="Arial" w:cs="Arial"/>
                <w:sz w:val="24"/>
                <w:szCs w:val="24"/>
              </w:rPr>
            </w:pPr>
            <w:r>
              <w:rPr>
                <w:rFonts w:ascii="Arial" w:hAnsi="Arial" w:cs="Arial"/>
                <w:sz w:val="24"/>
                <w:szCs w:val="24"/>
              </w:rPr>
              <w:lastRenderedPageBreak/>
              <w:t>Yes</w:t>
            </w:r>
          </w:p>
        </w:tc>
      </w:tr>
      <w:tr w:rsidR="00D05A0B" w:rsidRPr="00EC5B71" w14:paraId="13F3C1D5" w14:textId="77777777" w:rsidTr="00056603">
        <w:trPr>
          <w:trHeight w:val="145"/>
        </w:trPr>
        <w:tc>
          <w:tcPr>
            <w:tcW w:w="1669" w:type="dxa"/>
          </w:tcPr>
          <w:p w14:paraId="0A10AE68" w14:textId="2FE15E72" w:rsidR="00D05A0B" w:rsidRDefault="00D032B2" w:rsidP="00D05A0B">
            <w:pPr>
              <w:spacing w:after="0" w:line="240" w:lineRule="auto"/>
              <w:rPr>
                <w:rFonts w:ascii="Arial" w:hAnsi="Arial" w:cs="Arial"/>
                <w:sz w:val="24"/>
                <w:szCs w:val="24"/>
              </w:rPr>
            </w:pPr>
            <w:r>
              <w:rPr>
                <w:rFonts w:ascii="Arial" w:hAnsi="Arial" w:cs="Arial"/>
                <w:sz w:val="24"/>
                <w:szCs w:val="24"/>
              </w:rPr>
              <w:t>Board</w:t>
            </w:r>
          </w:p>
        </w:tc>
        <w:tc>
          <w:tcPr>
            <w:tcW w:w="1331" w:type="dxa"/>
          </w:tcPr>
          <w:p w14:paraId="3CFF83FA" w14:textId="2C00BA95" w:rsidR="00D05A0B" w:rsidRPr="00EC5B71" w:rsidRDefault="00D032B2" w:rsidP="00D05A0B">
            <w:pPr>
              <w:spacing w:after="0" w:line="240" w:lineRule="auto"/>
              <w:rPr>
                <w:rFonts w:ascii="Arial" w:hAnsi="Arial" w:cs="Arial"/>
                <w:sz w:val="24"/>
                <w:szCs w:val="24"/>
              </w:rPr>
            </w:pPr>
            <w:r>
              <w:rPr>
                <w:rFonts w:ascii="Arial" w:hAnsi="Arial" w:cs="Arial"/>
                <w:sz w:val="24"/>
                <w:szCs w:val="24"/>
              </w:rPr>
              <w:t>No Second needed</w:t>
            </w:r>
          </w:p>
        </w:tc>
        <w:tc>
          <w:tcPr>
            <w:tcW w:w="4801" w:type="dxa"/>
          </w:tcPr>
          <w:p w14:paraId="3176F081" w14:textId="112437C5" w:rsidR="00D05A0B" w:rsidRDefault="00917103" w:rsidP="00D05A0B">
            <w:pPr>
              <w:spacing w:after="0" w:line="240" w:lineRule="auto"/>
              <w:rPr>
                <w:rFonts w:ascii="Arial" w:hAnsi="Arial" w:cs="Arial"/>
                <w:sz w:val="24"/>
                <w:szCs w:val="24"/>
              </w:rPr>
            </w:pPr>
            <w:r>
              <w:rPr>
                <w:rFonts w:ascii="Arial" w:hAnsi="Arial" w:cs="Arial"/>
                <w:sz w:val="24"/>
                <w:szCs w:val="24"/>
              </w:rPr>
              <w:t>I</w:t>
            </w:r>
            <w:r w:rsidR="00D05A0B">
              <w:rPr>
                <w:rFonts w:ascii="Arial" w:hAnsi="Arial" w:cs="Arial"/>
                <w:sz w:val="24"/>
                <w:szCs w:val="24"/>
              </w:rPr>
              <w:t xml:space="preserve"> move that HVUUC accept this </w:t>
            </w:r>
            <w:r w:rsidR="00CD3682">
              <w:rPr>
                <w:rFonts w:ascii="Arial" w:hAnsi="Arial" w:cs="Arial"/>
                <w:sz w:val="24"/>
                <w:szCs w:val="24"/>
              </w:rPr>
              <w:t>2021-2022</w:t>
            </w:r>
            <w:r w:rsidR="00D05A0B">
              <w:rPr>
                <w:rFonts w:ascii="Arial" w:hAnsi="Arial" w:cs="Arial"/>
                <w:sz w:val="24"/>
                <w:szCs w:val="24"/>
              </w:rPr>
              <w:t xml:space="preserve"> operating budget. (see below)</w:t>
            </w:r>
          </w:p>
          <w:p w14:paraId="3AF540CE" w14:textId="77777777" w:rsidR="00D05A0B" w:rsidRPr="00EC5B71" w:rsidRDefault="00D05A0B" w:rsidP="00D05A0B">
            <w:pPr>
              <w:spacing w:after="0" w:line="240" w:lineRule="auto"/>
              <w:rPr>
                <w:rFonts w:ascii="Arial" w:hAnsi="Arial" w:cs="Arial"/>
                <w:sz w:val="24"/>
                <w:szCs w:val="24"/>
              </w:rPr>
            </w:pPr>
          </w:p>
        </w:tc>
        <w:tc>
          <w:tcPr>
            <w:tcW w:w="1664" w:type="dxa"/>
          </w:tcPr>
          <w:p w14:paraId="6DC404A9" w14:textId="77777777" w:rsidR="00D05A0B" w:rsidRPr="00EC5B71" w:rsidRDefault="00917103" w:rsidP="00D05A0B">
            <w:pPr>
              <w:spacing w:after="0" w:line="240" w:lineRule="auto"/>
              <w:jc w:val="center"/>
              <w:rPr>
                <w:rFonts w:ascii="Arial" w:hAnsi="Arial" w:cs="Arial"/>
                <w:sz w:val="24"/>
                <w:szCs w:val="24"/>
              </w:rPr>
            </w:pPr>
            <w:r>
              <w:rPr>
                <w:rFonts w:ascii="Arial" w:hAnsi="Arial" w:cs="Arial"/>
                <w:sz w:val="24"/>
                <w:szCs w:val="24"/>
              </w:rPr>
              <w:t>Yes</w:t>
            </w:r>
          </w:p>
        </w:tc>
      </w:tr>
      <w:tr w:rsidR="00CD3682" w:rsidRPr="00EC5B71" w14:paraId="584F9A3B" w14:textId="77777777" w:rsidTr="00CD3682">
        <w:trPr>
          <w:trHeight w:val="145"/>
        </w:trPr>
        <w:tc>
          <w:tcPr>
            <w:tcW w:w="1669" w:type="dxa"/>
            <w:tcBorders>
              <w:top w:val="single" w:sz="4" w:space="0" w:color="auto"/>
              <w:left w:val="single" w:sz="4" w:space="0" w:color="auto"/>
              <w:bottom w:val="single" w:sz="4" w:space="0" w:color="auto"/>
              <w:right w:val="single" w:sz="4" w:space="0" w:color="auto"/>
            </w:tcBorders>
          </w:tcPr>
          <w:p w14:paraId="486E8E97" w14:textId="2AEED143" w:rsidR="00CD3682" w:rsidRDefault="00D032B2" w:rsidP="00664D82">
            <w:pPr>
              <w:spacing w:after="0" w:line="240" w:lineRule="auto"/>
              <w:rPr>
                <w:rFonts w:ascii="Arial" w:hAnsi="Arial" w:cs="Arial"/>
                <w:sz w:val="24"/>
                <w:szCs w:val="24"/>
              </w:rPr>
            </w:pPr>
            <w:r>
              <w:rPr>
                <w:rFonts w:ascii="Arial" w:hAnsi="Arial" w:cs="Arial"/>
                <w:sz w:val="24"/>
                <w:szCs w:val="24"/>
              </w:rPr>
              <w:t>Dottie Blades</w:t>
            </w:r>
          </w:p>
        </w:tc>
        <w:tc>
          <w:tcPr>
            <w:tcW w:w="1331" w:type="dxa"/>
            <w:tcBorders>
              <w:top w:val="single" w:sz="4" w:space="0" w:color="auto"/>
              <w:left w:val="single" w:sz="4" w:space="0" w:color="auto"/>
              <w:bottom w:val="single" w:sz="4" w:space="0" w:color="auto"/>
              <w:right w:val="single" w:sz="4" w:space="0" w:color="auto"/>
            </w:tcBorders>
          </w:tcPr>
          <w:p w14:paraId="54611125" w14:textId="539FFB44" w:rsidR="00CD3682" w:rsidRPr="00EC5B71" w:rsidRDefault="00A92CF2" w:rsidP="00664D82">
            <w:pPr>
              <w:spacing w:after="0" w:line="240" w:lineRule="auto"/>
              <w:rPr>
                <w:rFonts w:ascii="Arial" w:hAnsi="Arial" w:cs="Arial"/>
                <w:sz w:val="24"/>
                <w:szCs w:val="24"/>
              </w:rPr>
            </w:pPr>
            <w:r>
              <w:rPr>
                <w:rFonts w:ascii="Arial" w:hAnsi="Arial" w:cs="Arial"/>
                <w:sz w:val="24"/>
                <w:szCs w:val="24"/>
              </w:rPr>
              <w:t>No Second needed</w:t>
            </w:r>
          </w:p>
        </w:tc>
        <w:tc>
          <w:tcPr>
            <w:tcW w:w="4801" w:type="dxa"/>
            <w:tcBorders>
              <w:top w:val="single" w:sz="4" w:space="0" w:color="auto"/>
              <w:left w:val="single" w:sz="4" w:space="0" w:color="auto"/>
              <w:bottom w:val="single" w:sz="4" w:space="0" w:color="auto"/>
              <w:right w:val="single" w:sz="4" w:space="0" w:color="auto"/>
            </w:tcBorders>
          </w:tcPr>
          <w:p w14:paraId="43D28DFA" w14:textId="497E5C68" w:rsidR="00CD3682" w:rsidRPr="00EC5B71" w:rsidRDefault="00B4019F" w:rsidP="00664D82">
            <w:pPr>
              <w:spacing w:after="0" w:line="240" w:lineRule="auto"/>
              <w:rPr>
                <w:rFonts w:ascii="Arial" w:hAnsi="Arial" w:cs="Arial"/>
                <w:sz w:val="24"/>
                <w:szCs w:val="24"/>
              </w:rPr>
            </w:pPr>
            <w:r w:rsidRPr="005C423E">
              <w:rPr>
                <w:sz w:val="32"/>
                <w:szCs w:val="32"/>
              </w:rPr>
              <w:t>In accordance with our bylaws, and on behalf of the Search Committee, I move that we call Reverend Tiffany Sapp to settled ministry.</w:t>
            </w:r>
            <w:r>
              <w:rPr>
                <w:sz w:val="32"/>
                <w:szCs w:val="32"/>
              </w:rPr>
              <w:t xml:space="preserve"> (Effective August 1, 2021)</w:t>
            </w:r>
          </w:p>
        </w:tc>
        <w:tc>
          <w:tcPr>
            <w:tcW w:w="1664" w:type="dxa"/>
            <w:tcBorders>
              <w:top w:val="single" w:sz="4" w:space="0" w:color="auto"/>
              <w:left w:val="single" w:sz="4" w:space="0" w:color="auto"/>
              <w:bottom w:val="single" w:sz="4" w:space="0" w:color="auto"/>
              <w:right w:val="single" w:sz="4" w:space="0" w:color="auto"/>
            </w:tcBorders>
          </w:tcPr>
          <w:p w14:paraId="7F9D804A" w14:textId="77777777" w:rsidR="00CD3682" w:rsidRPr="00EC5B71" w:rsidRDefault="00CD3682" w:rsidP="00664D82">
            <w:pPr>
              <w:spacing w:after="0" w:line="240" w:lineRule="auto"/>
              <w:jc w:val="center"/>
              <w:rPr>
                <w:rFonts w:ascii="Arial" w:hAnsi="Arial" w:cs="Arial"/>
                <w:sz w:val="24"/>
                <w:szCs w:val="24"/>
              </w:rPr>
            </w:pPr>
            <w:r>
              <w:rPr>
                <w:rFonts w:ascii="Arial" w:hAnsi="Arial" w:cs="Arial"/>
                <w:sz w:val="24"/>
                <w:szCs w:val="24"/>
              </w:rPr>
              <w:t>Yes</w:t>
            </w:r>
          </w:p>
        </w:tc>
      </w:tr>
    </w:tbl>
    <w:p w14:paraId="095FB45E" w14:textId="77777777" w:rsidR="00DD1424" w:rsidRDefault="00DD1424" w:rsidP="00DD1424">
      <w:pPr>
        <w:spacing w:after="0"/>
        <w:rPr>
          <w:rFonts w:ascii="Arial" w:hAnsi="Arial" w:cs="Arial"/>
          <w:sz w:val="24"/>
          <w:szCs w:val="24"/>
        </w:rPr>
      </w:pPr>
    </w:p>
    <w:p w14:paraId="37971F2A" w14:textId="4CA22BEE" w:rsidR="002515A7" w:rsidRDefault="00F358F0">
      <w:pPr>
        <w:rPr>
          <w:rFonts w:ascii="Arial" w:hAnsi="Arial" w:cs="Arial"/>
          <w:sz w:val="24"/>
          <w:szCs w:val="24"/>
        </w:rPr>
      </w:pPr>
      <w:r w:rsidRPr="0097392F">
        <w:rPr>
          <w:noProof/>
        </w:rPr>
        <w:lastRenderedPageBreak/>
        <w:drawing>
          <wp:inline distT="0" distB="0" distL="0" distR="0" wp14:anchorId="2F4791B6" wp14:editId="67ADBBF2">
            <wp:extent cx="3267075" cy="563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7075" cy="5638800"/>
                    </a:xfrm>
                    <a:prstGeom prst="rect">
                      <a:avLst/>
                    </a:prstGeom>
                  </pic:spPr>
                </pic:pic>
              </a:graphicData>
            </a:graphic>
          </wp:inline>
        </w:drawing>
      </w:r>
    </w:p>
    <w:p w14:paraId="1F80AA9A" w14:textId="77777777" w:rsidR="00917103" w:rsidRDefault="00917103">
      <w:pPr>
        <w:spacing w:after="0" w:line="240" w:lineRule="auto"/>
        <w:rPr>
          <w:rFonts w:ascii="Arial" w:hAnsi="Arial" w:cs="Arial"/>
          <w:sz w:val="24"/>
          <w:szCs w:val="24"/>
        </w:rPr>
      </w:pPr>
    </w:p>
    <w:p w14:paraId="261DA898" w14:textId="75FA4A61" w:rsidR="00917103" w:rsidRDefault="00F358F0">
      <w:pPr>
        <w:spacing w:after="0" w:line="240" w:lineRule="auto"/>
        <w:rPr>
          <w:rFonts w:ascii="Arial" w:hAnsi="Arial" w:cs="Arial"/>
          <w:sz w:val="24"/>
          <w:szCs w:val="24"/>
        </w:rPr>
      </w:pPr>
      <w:r>
        <w:rPr>
          <w:rFonts w:ascii="Arial" w:hAnsi="Arial" w:cs="Arial"/>
          <w:sz w:val="24"/>
          <w:szCs w:val="24"/>
        </w:rPr>
        <w:t>Discussion during budget presentation:</w:t>
      </w:r>
    </w:p>
    <w:p w14:paraId="7E116A67" w14:textId="77777777" w:rsidR="00280D40" w:rsidRDefault="00280D40">
      <w:pPr>
        <w:spacing w:after="0" w:line="240" w:lineRule="auto"/>
        <w:rPr>
          <w:rFonts w:ascii="Arial" w:hAnsi="Arial" w:cs="Arial"/>
          <w:sz w:val="24"/>
          <w:szCs w:val="24"/>
        </w:rPr>
      </w:pPr>
    </w:p>
    <w:p w14:paraId="2957932A" w14:textId="77777777" w:rsidR="00F358F0" w:rsidRDefault="00280D40">
      <w:pPr>
        <w:spacing w:after="0" w:line="240" w:lineRule="auto"/>
        <w:rPr>
          <w:rFonts w:ascii="Arial" w:hAnsi="Arial" w:cs="Arial"/>
          <w:sz w:val="24"/>
          <w:szCs w:val="24"/>
        </w:rPr>
      </w:pPr>
      <w:r>
        <w:rPr>
          <w:rFonts w:ascii="Arial" w:hAnsi="Arial" w:cs="Arial"/>
          <w:sz w:val="24"/>
          <w:szCs w:val="24"/>
        </w:rPr>
        <w:t xml:space="preserve">Clarification that a Music Director is funded on this budget occurred.  Tiffany Sapp’s salary was discussed including her Health Insurance will not be paid by the Church at this time due to being on her husband’s plan (though the church is prepared to take up this cost if needed in the future). </w:t>
      </w:r>
    </w:p>
    <w:p w14:paraId="0F73D34C" w14:textId="77777777" w:rsidR="00F358F0" w:rsidRDefault="00F358F0">
      <w:pPr>
        <w:spacing w:after="0" w:line="240" w:lineRule="auto"/>
        <w:rPr>
          <w:rFonts w:ascii="Arial" w:hAnsi="Arial" w:cs="Arial"/>
          <w:sz w:val="24"/>
          <w:szCs w:val="24"/>
        </w:rPr>
      </w:pPr>
    </w:p>
    <w:p w14:paraId="697DBE15" w14:textId="77777777" w:rsidR="00F358F0" w:rsidRDefault="00F358F0" w:rsidP="00F358F0">
      <w:pPr>
        <w:rPr>
          <w:rFonts w:ascii="Arial" w:hAnsi="Arial" w:cs="Arial"/>
          <w:sz w:val="24"/>
          <w:szCs w:val="24"/>
        </w:rPr>
      </w:pPr>
      <w:r>
        <w:rPr>
          <w:rFonts w:ascii="Arial" w:hAnsi="Arial" w:cs="Arial"/>
          <w:sz w:val="24"/>
          <w:szCs w:val="24"/>
        </w:rPr>
        <w:t>The meeting adjourned at 12:59pm</w:t>
      </w:r>
    </w:p>
    <w:p w14:paraId="677A412F" w14:textId="1FB575C5" w:rsidR="008E09A6" w:rsidRDefault="008E09A6">
      <w:pPr>
        <w:spacing w:after="0" w:line="240" w:lineRule="auto"/>
        <w:rPr>
          <w:rFonts w:ascii="Arial" w:hAnsi="Arial" w:cs="Arial"/>
          <w:sz w:val="24"/>
          <w:szCs w:val="24"/>
        </w:rPr>
      </w:pPr>
      <w:r>
        <w:rPr>
          <w:rFonts w:ascii="Arial" w:hAnsi="Arial" w:cs="Arial"/>
          <w:sz w:val="24"/>
          <w:szCs w:val="24"/>
        </w:rPr>
        <w:br w:type="page"/>
      </w:r>
    </w:p>
    <w:p w14:paraId="58239F0F" w14:textId="77777777" w:rsidR="008E09A6" w:rsidRDefault="008E09A6">
      <w:pPr>
        <w:rPr>
          <w:rFonts w:ascii="Arial" w:hAnsi="Arial" w:cs="Arial"/>
          <w:sz w:val="24"/>
          <w:szCs w:val="24"/>
        </w:rPr>
      </w:pPr>
    </w:p>
    <w:p w14:paraId="4213CB5C" w14:textId="2042D94F" w:rsidR="008E09A6" w:rsidRDefault="008E09A6" w:rsidP="008E09A6"/>
    <w:sectPr w:rsidR="008E09A6" w:rsidSect="005C048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9911" w14:textId="77777777" w:rsidR="00F23518" w:rsidRDefault="00F23518" w:rsidP="008953A8">
      <w:pPr>
        <w:spacing w:after="0" w:line="240" w:lineRule="auto"/>
      </w:pPr>
      <w:r>
        <w:separator/>
      </w:r>
    </w:p>
  </w:endnote>
  <w:endnote w:type="continuationSeparator" w:id="0">
    <w:p w14:paraId="1FB9ABD4" w14:textId="77777777" w:rsidR="00F23518" w:rsidRDefault="00F23518" w:rsidP="0089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4E83" w14:textId="77777777" w:rsidR="009B4738" w:rsidRDefault="009B4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0BA6" w14:textId="77777777" w:rsidR="008953A8" w:rsidRDefault="001064EC">
    <w:pPr>
      <w:pStyle w:val="Footer"/>
      <w:jc w:val="center"/>
    </w:pPr>
    <w:r>
      <w:fldChar w:fldCharType="begin"/>
    </w:r>
    <w:r>
      <w:instrText xml:space="preserve"> PAGE   \* MERGEFORMAT </w:instrText>
    </w:r>
    <w:r>
      <w:fldChar w:fldCharType="separate"/>
    </w:r>
    <w:r w:rsidR="00E5449A">
      <w:rPr>
        <w:noProof/>
      </w:rPr>
      <w:t>4</w:t>
    </w:r>
    <w:r>
      <w:rPr>
        <w:noProof/>
      </w:rPr>
      <w:fldChar w:fldCharType="end"/>
    </w:r>
  </w:p>
  <w:p w14:paraId="6A03C5F4" w14:textId="77777777" w:rsidR="008953A8" w:rsidRDefault="00895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5F01" w14:textId="77777777" w:rsidR="009B4738" w:rsidRDefault="009B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CFE9A" w14:textId="77777777" w:rsidR="00F23518" w:rsidRDefault="00F23518" w:rsidP="008953A8">
      <w:pPr>
        <w:spacing w:after="0" w:line="240" w:lineRule="auto"/>
      </w:pPr>
      <w:r>
        <w:separator/>
      </w:r>
    </w:p>
  </w:footnote>
  <w:footnote w:type="continuationSeparator" w:id="0">
    <w:p w14:paraId="5DA56918" w14:textId="77777777" w:rsidR="00F23518" w:rsidRDefault="00F23518" w:rsidP="00895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1A4A" w14:textId="77777777" w:rsidR="009B4738" w:rsidRDefault="009B4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9828" w14:textId="73450636" w:rsidR="005C048B" w:rsidRDefault="005C048B" w:rsidP="005C048B">
    <w:pPr>
      <w:pStyle w:val="Header"/>
      <w:jc w:val="right"/>
    </w:pPr>
    <w:r>
      <w:t xml:space="preserve">HVUUC Annual </w:t>
    </w:r>
    <w:r w:rsidR="00891D95">
      <w:t>Congregational</w:t>
    </w:r>
    <w:r w:rsidR="00D05A0B">
      <w:t xml:space="preserve"> Meeting, April 20</w:t>
    </w:r>
    <w:r w:rsidR="009B4738">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71C5" w14:textId="77777777" w:rsidR="009B4738" w:rsidRDefault="009B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alibri"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Calibri" w:hAnsi="Calibri"/>
      </w:rPr>
    </w:lvl>
    <w:lvl w:ilvl="4">
      <w:start w:val="1"/>
      <w:numFmt w:val="bullet"/>
      <w:lvlText w:val=""/>
      <w:lvlJc w:val="left"/>
      <w:pPr>
        <w:ind w:left="3600" w:hanging="360"/>
      </w:pPr>
      <w:rPr>
        <w:rFonts w:ascii="Calibri"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Calibri" w:hAnsi="Calibri"/>
      </w:rPr>
    </w:lvl>
    <w:lvl w:ilvl="7">
      <w:start w:val="1"/>
      <w:numFmt w:val="bullet"/>
      <w:lvlText w:val=""/>
      <w:lvlJc w:val="left"/>
      <w:pPr>
        <w:ind w:left="5760" w:hanging="360"/>
      </w:pPr>
      <w:rPr>
        <w:rFonts w:ascii="Calibri" w:hAnsi="Calibri"/>
      </w:rPr>
    </w:lvl>
    <w:lvl w:ilvl="8">
      <w:start w:val="1"/>
      <w:numFmt w:val="bullet"/>
      <w:lvlText w:val=""/>
      <w:lvlJc w:val="left"/>
      <w:pPr>
        <w:ind w:left="6480" w:hanging="360"/>
      </w:pPr>
      <w:rPr>
        <w:rFonts w:ascii="Calibri" w:hAnsi="Calibri"/>
      </w:rPr>
    </w:lvl>
  </w:abstractNum>
  <w:abstractNum w:abstractNumId="1"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alibri"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Calibri" w:hAnsi="Calibri"/>
      </w:rPr>
    </w:lvl>
    <w:lvl w:ilvl="4">
      <w:start w:val="1"/>
      <w:numFmt w:val="bullet"/>
      <w:lvlText w:val=""/>
      <w:lvlJc w:val="left"/>
      <w:pPr>
        <w:ind w:left="3600" w:hanging="360"/>
      </w:pPr>
      <w:rPr>
        <w:rFonts w:ascii="Calibri"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Calibri" w:hAnsi="Calibri"/>
      </w:rPr>
    </w:lvl>
    <w:lvl w:ilvl="7">
      <w:start w:val="1"/>
      <w:numFmt w:val="bullet"/>
      <w:lvlText w:val=""/>
      <w:lvlJc w:val="left"/>
      <w:pPr>
        <w:ind w:left="5760" w:hanging="360"/>
      </w:pPr>
      <w:rPr>
        <w:rFonts w:ascii="Calibri" w:hAnsi="Calibri"/>
      </w:rPr>
    </w:lvl>
    <w:lvl w:ilvl="8">
      <w:start w:val="1"/>
      <w:numFmt w:val="bullet"/>
      <w:lvlText w:val=""/>
      <w:lvlJc w:val="left"/>
      <w:pPr>
        <w:ind w:left="6480" w:hanging="360"/>
      </w:pPr>
      <w:rPr>
        <w:rFonts w:ascii="Calibri" w:hAnsi="Calibri"/>
      </w:rPr>
    </w:lvl>
  </w:abstractNum>
  <w:abstractNum w:abstractNumId="2" w15:restartNumberingAfterBreak="0">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alibri"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Calibri" w:hAnsi="Calibri"/>
      </w:rPr>
    </w:lvl>
    <w:lvl w:ilvl="4">
      <w:start w:val="1"/>
      <w:numFmt w:val="bullet"/>
      <w:lvlText w:val=""/>
      <w:lvlJc w:val="left"/>
      <w:pPr>
        <w:ind w:left="3600" w:hanging="360"/>
      </w:pPr>
      <w:rPr>
        <w:rFonts w:ascii="Calibri"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Calibri" w:hAnsi="Calibri"/>
      </w:rPr>
    </w:lvl>
    <w:lvl w:ilvl="7">
      <w:start w:val="1"/>
      <w:numFmt w:val="bullet"/>
      <w:lvlText w:val=""/>
      <w:lvlJc w:val="left"/>
      <w:pPr>
        <w:ind w:left="5760" w:hanging="360"/>
      </w:pPr>
      <w:rPr>
        <w:rFonts w:ascii="Calibri" w:hAnsi="Calibri"/>
      </w:rPr>
    </w:lvl>
    <w:lvl w:ilvl="8">
      <w:start w:val="1"/>
      <w:numFmt w:val="bullet"/>
      <w:lvlText w:val=""/>
      <w:lvlJc w:val="left"/>
      <w:pPr>
        <w:ind w:left="6480" w:hanging="360"/>
      </w:pPr>
      <w:rPr>
        <w:rFonts w:ascii="Calibri" w:hAnsi="Calibri"/>
      </w:rPr>
    </w:lvl>
  </w:abstractNum>
  <w:abstractNum w:abstractNumId="3" w15:restartNumberingAfterBreak="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alibri"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Calibri" w:hAnsi="Calibri"/>
      </w:rPr>
    </w:lvl>
    <w:lvl w:ilvl="4">
      <w:start w:val="1"/>
      <w:numFmt w:val="bullet"/>
      <w:lvlText w:val=""/>
      <w:lvlJc w:val="left"/>
      <w:pPr>
        <w:ind w:left="3600" w:hanging="360"/>
      </w:pPr>
      <w:rPr>
        <w:rFonts w:ascii="Calibri"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Calibri" w:hAnsi="Calibri"/>
      </w:rPr>
    </w:lvl>
    <w:lvl w:ilvl="7">
      <w:start w:val="1"/>
      <w:numFmt w:val="bullet"/>
      <w:lvlText w:val=""/>
      <w:lvlJc w:val="left"/>
      <w:pPr>
        <w:ind w:left="5760" w:hanging="360"/>
      </w:pPr>
      <w:rPr>
        <w:rFonts w:ascii="Calibri" w:hAnsi="Calibri"/>
      </w:rPr>
    </w:lvl>
    <w:lvl w:ilvl="8">
      <w:start w:val="1"/>
      <w:numFmt w:val="bullet"/>
      <w:lvlText w:val=""/>
      <w:lvlJc w:val="left"/>
      <w:pPr>
        <w:ind w:left="6480" w:hanging="360"/>
      </w:pPr>
      <w:rPr>
        <w:rFonts w:ascii="Calibri" w:hAnsi="Calibri"/>
      </w:rPr>
    </w:lvl>
  </w:abstractNum>
  <w:abstractNum w:abstractNumId="4" w15:restartNumberingAfterBreak="0">
    <w:nsid w:val="00000006"/>
    <w:multiLevelType w:val="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alibri"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Calibri" w:hAnsi="Calibri"/>
      </w:rPr>
    </w:lvl>
    <w:lvl w:ilvl="4">
      <w:start w:val="1"/>
      <w:numFmt w:val="bullet"/>
      <w:lvlText w:val=""/>
      <w:lvlJc w:val="left"/>
      <w:pPr>
        <w:ind w:left="3600" w:hanging="360"/>
      </w:pPr>
      <w:rPr>
        <w:rFonts w:ascii="Calibri"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Calibri" w:hAnsi="Calibri"/>
      </w:rPr>
    </w:lvl>
    <w:lvl w:ilvl="7">
      <w:start w:val="1"/>
      <w:numFmt w:val="bullet"/>
      <w:lvlText w:val=""/>
      <w:lvlJc w:val="left"/>
      <w:pPr>
        <w:ind w:left="5760" w:hanging="360"/>
      </w:pPr>
      <w:rPr>
        <w:rFonts w:ascii="Calibri" w:hAnsi="Calibri"/>
      </w:rPr>
    </w:lvl>
    <w:lvl w:ilvl="8">
      <w:start w:val="1"/>
      <w:numFmt w:val="bullet"/>
      <w:lvlText w:val=""/>
      <w:lvlJc w:val="left"/>
      <w:pPr>
        <w:ind w:left="6480" w:hanging="360"/>
      </w:pPr>
      <w:rPr>
        <w:rFonts w:ascii="Calibri" w:hAnsi="Calibri"/>
      </w:rPr>
    </w:lvl>
  </w:abstractNum>
  <w:abstractNum w:abstractNumId="5" w15:restartNumberingAfterBreak="0">
    <w:nsid w:val="0A0F19C1"/>
    <w:multiLevelType w:val="hybridMultilevel"/>
    <w:tmpl w:val="8B2C9178"/>
    <w:lvl w:ilvl="0" w:tplc="D886436A">
      <w:start w:val="1"/>
      <w:numFmt w:val="bullet"/>
      <w:lvlText w:val=""/>
      <w:lvlJc w:val="left"/>
      <w:pPr>
        <w:ind w:left="135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E388F"/>
    <w:multiLevelType w:val="hybridMultilevel"/>
    <w:tmpl w:val="C1A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A5600"/>
    <w:multiLevelType w:val="hybridMultilevel"/>
    <w:tmpl w:val="0134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A396C"/>
    <w:multiLevelType w:val="hybridMultilevel"/>
    <w:tmpl w:val="593C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23A31"/>
    <w:multiLevelType w:val="hybridMultilevel"/>
    <w:tmpl w:val="C6C0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9"/>
  </w:num>
  <w:num w:numId="5">
    <w:abstractNumId w:val="6"/>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ED"/>
    <w:rsid w:val="00056603"/>
    <w:rsid w:val="00062711"/>
    <w:rsid w:val="00075682"/>
    <w:rsid w:val="000F76E8"/>
    <w:rsid w:val="00103ACC"/>
    <w:rsid w:val="001064EC"/>
    <w:rsid w:val="0012006F"/>
    <w:rsid w:val="00133539"/>
    <w:rsid w:val="00145C05"/>
    <w:rsid w:val="00167026"/>
    <w:rsid w:val="001926B3"/>
    <w:rsid w:val="00212E6F"/>
    <w:rsid w:val="002515A7"/>
    <w:rsid w:val="00252077"/>
    <w:rsid w:val="00252A11"/>
    <w:rsid w:val="00280744"/>
    <w:rsid w:val="00280D40"/>
    <w:rsid w:val="00287362"/>
    <w:rsid w:val="00287447"/>
    <w:rsid w:val="00294E93"/>
    <w:rsid w:val="00337E4D"/>
    <w:rsid w:val="00382B55"/>
    <w:rsid w:val="00416009"/>
    <w:rsid w:val="00454DC3"/>
    <w:rsid w:val="0049224C"/>
    <w:rsid w:val="00500344"/>
    <w:rsid w:val="0054343A"/>
    <w:rsid w:val="005B5504"/>
    <w:rsid w:val="005C048B"/>
    <w:rsid w:val="005C1801"/>
    <w:rsid w:val="005D64ED"/>
    <w:rsid w:val="0060191E"/>
    <w:rsid w:val="00692035"/>
    <w:rsid w:val="006A20F7"/>
    <w:rsid w:val="006F707C"/>
    <w:rsid w:val="00713119"/>
    <w:rsid w:val="00755771"/>
    <w:rsid w:val="00780239"/>
    <w:rsid w:val="00784E65"/>
    <w:rsid w:val="007D6004"/>
    <w:rsid w:val="007E7678"/>
    <w:rsid w:val="00817A10"/>
    <w:rsid w:val="00891D95"/>
    <w:rsid w:val="008953A8"/>
    <w:rsid w:val="008E09A6"/>
    <w:rsid w:val="0090192E"/>
    <w:rsid w:val="00917103"/>
    <w:rsid w:val="00922C43"/>
    <w:rsid w:val="009B4738"/>
    <w:rsid w:val="009C7F5D"/>
    <w:rsid w:val="00A00509"/>
    <w:rsid w:val="00A44A62"/>
    <w:rsid w:val="00A92CF2"/>
    <w:rsid w:val="00B17D4D"/>
    <w:rsid w:val="00B4019F"/>
    <w:rsid w:val="00B41B30"/>
    <w:rsid w:val="00BC3DF0"/>
    <w:rsid w:val="00BD5167"/>
    <w:rsid w:val="00C5698F"/>
    <w:rsid w:val="00CD3682"/>
    <w:rsid w:val="00CE3608"/>
    <w:rsid w:val="00D032B2"/>
    <w:rsid w:val="00D05A0B"/>
    <w:rsid w:val="00D112B8"/>
    <w:rsid w:val="00D1440E"/>
    <w:rsid w:val="00D20569"/>
    <w:rsid w:val="00D81E86"/>
    <w:rsid w:val="00DA3231"/>
    <w:rsid w:val="00DD1424"/>
    <w:rsid w:val="00E228EF"/>
    <w:rsid w:val="00E26978"/>
    <w:rsid w:val="00E5449A"/>
    <w:rsid w:val="00EA5DD0"/>
    <w:rsid w:val="00EF5091"/>
    <w:rsid w:val="00F203D6"/>
    <w:rsid w:val="00F222F7"/>
    <w:rsid w:val="00F23518"/>
    <w:rsid w:val="00F358F0"/>
    <w:rsid w:val="00F67FE5"/>
    <w:rsid w:val="00F70CFB"/>
    <w:rsid w:val="00F9640B"/>
    <w:rsid w:val="00FA55F5"/>
    <w:rsid w:val="00FB2B51"/>
    <w:rsid w:val="00FB2FD6"/>
    <w:rsid w:val="00FD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B38745"/>
  <w15:docId w15:val="{9DA6EC96-E4B7-44AC-BAD8-F3AD47F3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0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424"/>
    <w:pPr>
      <w:autoSpaceDE w:val="0"/>
      <w:autoSpaceDN w:val="0"/>
      <w:adjustRightInd w:val="0"/>
    </w:pPr>
    <w:rPr>
      <w:color w:val="000000"/>
      <w:sz w:val="24"/>
      <w:szCs w:val="24"/>
    </w:rPr>
  </w:style>
  <w:style w:type="paragraph" w:styleId="ListParagraph">
    <w:name w:val="List Paragraph"/>
    <w:basedOn w:val="Normal"/>
    <w:qFormat/>
    <w:rsid w:val="00DD1424"/>
    <w:pPr>
      <w:ind w:left="720"/>
      <w:contextualSpacing/>
    </w:pPr>
  </w:style>
  <w:style w:type="paragraph" w:styleId="Header">
    <w:name w:val="header"/>
    <w:basedOn w:val="Normal"/>
    <w:link w:val="HeaderChar"/>
    <w:uiPriority w:val="99"/>
    <w:unhideWhenUsed/>
    <w:rsid w:val="008953A8"/>
    <w:pPr>
      <w:tabs>
        <w:tab w:val="center" w:pos="4680"/>
        <w:tab w:val="right" w:pos="9360"/>
      </w:tabs>
    </w:pPr>
  </w:style>
  <w:style w:type="character" w:customStyle="1" w:styleId="HeaderChar">
    <w:name w:val="Header Char"/>
    <w:basedOn w:val="DefaultParagraphFont"/>
    <w:link w:val="Header"/>
    <w:uiPriority w:val="99"/>
    <w:rsid w:val="008953A8"/>
    <w:rPr>
      <w:rFonts w:ascii="Calibri" w:hAnsi="Calibri"/>
      <w:sz w:val="22"/>
      <w:szCs w:val="22"/>
    </w:rPr>
  </w:style>
  <w:style w:type="paragraph" w:styleId="Footer">
    <w:name w:val="footer"/>
    <w:basedOn w:val="Normal"/>
    <w:link w:val="FooterChar"/>
    <w:uiPriority w:val="99"/>
    <w:unhideWhenUsed/>
    <w:rsid w:val="008953A8"/>
    <w:pPr>
      <w:tabs>
        <w:tab w:val="center" w:pos="4680"/>
        <w:tab w:val="right" w:pos="9360"/>
      </w:tabs>
    </w:pPr>
  </w:style>
  <w:style w:type="character" w:customStyle="1" w:styleId="FooterChar">
    <w:name w:val="Footer Char"/>
    <w:basedOn w:val="DefaultParagraphFont"/>
    <w:link w:val="Footer"/>
    <w:uiPriority w:val="99"/>
    <w:rsid w:val="008953A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4</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HOLSTON VALLEY UNITARIAN UNIVERSALIST CHURCH</vt:lpstr>
    </vt:vector>
  </TitlesOfParts>
  <Company>Lenovo</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HOLSTON VALLEY UNITARIAN UNIVERSALIST CHURCH</dc:title>
  <dc:creator>Reviewer</dc:creator>
  <cp:lastModifiedBy>Spencer Conco</cp:lastModifiedBy>
  <cp:revision>31</cp:revision>
  <cp:lastPrinted>2013-04-18T12:10:00Z</cp:lastPrinted>
  <dcterms:created xsi:type="dcterms:W3CDTF">2021-04-24T18:37:00Z</dcterms:created>
  <dcterms:modified xsi:type="dcterms:W3CDTF">2021-05-01T22:28:00Z</dcterms:modified>
</cp:coreProperties>
</file>