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84D8" w14:textId="77777777" w:rsidR="00DD1424" w:rsidRPr="006E195D" w:rsidRDefault="00DD1424" w:rsidP="00DD1424">
      <w:pPr>
        <w:pStyle w:val="Default"/>
        <w:jc w:val="center"/>
        <w:rPr>
          <w:rFonts w:ascii="Tahoma" w:hAnsi="Tahoma" w:cs="Tahoma"/>
        </w:rPr>
      </w:pPr>
      <w:r w:rsidRPr="006E195D">
        <w:rPr>
          <w:rFonts w:ascii="Tahoma" w:hAnsi="Tahoma" w:cs="Tahoma"/>
          <w:b/>
          <w:bCs/>
        </w:rPr>
        <w:t>HOLSTON VALLEY UNITARIAN UNIVERSALIST CHURCH</w:t>
      </w:r>
    </w:p>
    <w:p w14:paraId="50C3268A" w14:textId="76CCA0F3" w:rsidR="00DD1424" w:rsidRPr="006E195D" w:rsidRDefault="00E5449A" w:rsidP="00DD1424">
      <w:pPr>
        <w:pStyle w:val="Default"/>
        <w:jc w:val="center"/>
        <w:rPr>
          <w:rFonts w:ascii="Tahoma" w:hAnsi="Tahoma" w:cs="Tahoma"/>
        </w:rPr>
      </w:pPr>
      <w:r w:rsidRPr="006E195D">
        <w:rPr>
          <w:rFonts w:ascii="Tahoma" w:hAnsi="Tahoma" w:cs="Tahoma"/>
          <w:b/>
          <w:bCs/>
        </w:rPr>
        <w:t>20</w:t>
      </w:r>
      <w:r w:rsidR="00BC3DF0" w:rsidRPr="006E195D">
        <w:rPr>
          <w:rFonts w:ascii="Tahoma" w:hAnsi="Tahoma" w:cs="Tahoma"/>
          <w:b/>
          <w:bCs/>
        </w:rPr>
        <w:t>2</w:t>
      </w:r>
      <w:r w:rsidR="002E5F98" w:rsidRPr="006E195D">
        <w:rPr>
          <w:rFonts w:ascii="Tahoma" w:hAnsi="Tahoma" w:cs="Tahoma"/>
          <w:b/>
          <w:bCs/>
        </w:rPr>
        <w:t>2</w:t>
      </w:r>
      <w:r w:rsidR="00DD1424" w:rsidRPr="006E195D">
        <w:rPr>
          <w:rFonts w:ascii="Tahoma" w:hAnsi="Tahoma" w:cs="Tahoma"/>
          <w:b/>
          <w:bCs/>
        </w:rPr>
        <w:t xml:space="preserve"> CONGREGATIONAL MEETING MINUTES</w:t>
      </w:r>
    </w:p>
    <w:p w14:paraId="69AA4E54" w14:textId="77777777" w:rsidR="00DD1424" w:rsidRPr="006E195D" w:rsidRDefault="00DD1424" w:rsidP="00DD1424">
      <w:pPr>
        <w:pStyle w:val="Default"/>
        <w:rPr>
          <w:rFonts w:ascii="Tahoma" w:hAnsi="Tahoma" w:cs="Tahoma"/>
        </w:rPr>
      </w:pPr>
    </w:p>
    <w:p w14:paraId="5E953868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>Date: April 24, 2022</w:t>
      </w:r>
      <w:r w:rsidRPr="006E195D">
        <w:rPr>
          <w:rFonts w:ascii="Tahoma" w:hAnsi="Tahoma" w:cs="Tahoma"/>
        </w:rPr>
        <w:tab/>
      </w:r>
      <w:r w:rsidRPr="006E195D">
        <w:rPr>
          <w:rFonts w:ascii="Tahoma" w:hAnsi="Tahoma" w:cs="Tahoma"/>
        </w:rPr>
        <w:tab/>
      </w:r>
      <w:r w:rsidRPr="006E195D">
        <w:rPr>
          <w:rFonts w:ascii="Tahoma" w:hAnsi="Tahoma" w:cs="Tahoma"/>
        </w:rPr>
        <w:tab/>
      </w:r>
      <w:r w:rsidRPr="006E195D">
        <w:rPr>
          <w:rFonts w:ascii="Tahoma" w:hAnsi="Tahoma" w:cs="Tahoma"/>
        </w:rPr>
        <w:tab/>
      </w:r>
      <w:r w:rsidRPr="006E195D">
        <w:rPr>
          <w:rFonts w:ascii="Tahoma" w:hAnsi="Tahoma" w:cs="Tahoma"/>
        </w:rPr>
        <w:tab/>
        <w:t xml:space="preserve">Place: Zoom due to Covid-19 </w:t>
      </w:r>
    </w:p>
    <w:p w14:paraId="1DA1DC61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</w:p>
    <w:p w14:paraId="65903813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>Called to order at 12:01pm</w:t>
      </w:r>
      <w:r w:rsidRPr="006E195D">
        <w:rPr>
          <w:rFonts w:ascii="Tahoma" w:hAnsi="Tahoma" w:cs="Tahoma"/>
        </w:rPr>
        <w:tab/>
      </w:r>
      <w:r w:rsidRPr="006E195D">
        <w:rPr>
          <w:rFonts w:ascii="Tahoma" w:hAnsi="Tahoma" w:cs="Tahoma"/>
        </w:rPr>
        <w:tab/>
      </w:r>
      <w:r w:rsidRPr="006E195D">
        <w:rPr>
          <w:rFonts w:ascii="Tahoma" w:hAnsi="Tahoma" w:cs="Tahoma"/>
        </w:rPr>
        <w:tab/>
        <w:t xml:space="preserve">Previous Minutes Reviewed? Yes </w:t>
      </w:r>
    </w:p>
    <w:p w14:paraId="68C40BA3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</w:p>
    <w:p w14:paraId="43FF6B25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 xml:space="preserve">Presiding: Ann Livengood, President Board of Trustees  </w:t>
      </w:r>
    </w:p>
    <w:p w14:paraId="38BE38BE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</w:p>
    <w:p w14:paraId="7493A3BE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>Parliamentarian: Wendy Hearl</w:t>
      </w:r>
    </w:p>
    <w:p w14:paraId="5EFD9E3E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</w:p>
    <w:p w14:paraId="42AC91DB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>Ann welcomed everyone to the Annual Meeting, and explained the Zoom Ground Rules. She shared today’s Agenda on the Zoom screen.</w:t>
      </w:r>
    </w:p>
    <w:p w14:paraId="71645686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</w:p>
    <w:p w14:paraId="315835F6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>Official # of church members on 4/24/22 = 111</w:t>
      </w:r>
    </w:p>
    <w:p w14:paraId="201AEBC5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>Quorum = 30%</w:t>
      </w:r>
    </w:p>
    <w:p w14:paraId="43D3B065" w14:textId="5CB4969F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>In attendance: 5</w:t>
      </w:r>
      <w:r>
        <w:rPr>
          <w:rFonts w:ascii="Tahoma" w:hAnsi="Tahoma" w:cs="Tahoma"/>
        </w:rPr>
        <w:t>4</w:t>
      </w:r>
      <w:r w:rsidRPr="006E195D">
        <w:rPr>
          <w:rFonts w:ascii="Tahoma" w:hAnsi="Tahoma" w:cs="Tahoma"/>
        </w:rPr>
        <w:t xml:space="preserve"> members</w:t>
      </w:r>
    </w:p>
    <w:p w14:paraId="2B22E5A3" w14:textId="77777777" w:rsidR="006E195D" w:rsidRPr="006E195D" w:rsidRDefault="006E195D" w:rsidP="006E195D">
      <w:pPr>
        <w:pStyle w:val="Default"/>
        <w:rPr>
          <w:rFonts w:ascii="Tahoma" w:hAnsi="Tahoma" w:cs="Tahoma"/>
        </w:rPr>
      </w:pPr>
      <w:r w:rsidRPr="006E195D">
        <w:rPr>
          <w:rFonts w:ascii="Tahoma" w:hAnsi="Tahoma" w:cs="Tahoma"/>
        </w:rPr>
        <w:t>A quorum of the church membership attended. Yes</w:t>
      </w:r>
    </w:p>
    <w:p w14:paraId="5CF9EDF4" w14:textId="77777777" w:rsidR="00DD1424" w:rsidRPr="006E195D" w:rsidRDefault="00DD1424" w:rsidP="00287362">
      <w:pPr>
        <w:pStyle w:val="Default"/>
        <w:rPr>
          <w:rFonts w:ascii="Tahoma" w:hAnsi="Tahoma" w:cs="Tahoma"/>
        </w:rPr>
      </w:pPr>
    </w:p>
    <w:tbl>
      <w:tblPr>
        <w:tblW w:w="94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331"/>
        <w:gridCol w:w="4801"/>
        <w:gridCol w:w="1664"/>
      </w:tblGrid>
      <w:tr w:rsidR="00DD1424" w:rsidRPr="006E195D" w14:paraId="435A55C6" w14:textId="77777777" w:rsidTr="00056603">
        <w:trPr>
          <w:trHeight w:val="543"/>
        </w:trPr>
        <w:tc>
          <w:tcPr>
            <w:tcW w:w="1669" w:type="dxa"/>
            <w:tcBorders>
              <w:top w:val="nil"/>
              <w:left w:val="nil"/>
              <w:right w:val="nil"/>
            </w:tcBorders>
          </w:tcPr>
          <w:p w14:paraId="7B2A96F5" w14:textId="77777777" w:rsidR="00DD1424" w:rsidRPr="006E195D" w:rsidRDefault="00DD1424" w:rsidP="00DD1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sz w:val="24"/>
                <w:szCs w:val="24"/>
              </w:rPr>
              <w:t>MADE BY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</w:tcPr>
          <w:p w14:paraId="2BEE35BB" w14:textId="77777777" w:rsidR="00DD1424" w:rsidRPr="006E195D" w:rsidRDefault="00DD1424" w:rsidP="00DD1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sz w:val="24"/>
                <w:szCs w:val="24"/>
              </w:rPr>
              <w:t>SECOND</w:t>
            </w: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14:paraId="6C90232B" w14:textId="77777777" w:rsidR="00DD1424" w:rsidRPr="006E195D" w:rsidRDefault="00DD1424" w:rsidP="00DD1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sz w:val="24"/>
                <w:szCs w:val="24"/>
              </w:rPr>
              <w:t>MOTIONS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</w:tcPr>
          <w:p w14:paraId="70A21976" w14:textId="77777777" w:rsidR="00DD1424" w:rsidRPr="006E195D" w:rsidRDefault="00DD1424" w:rsidP="00DD1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sz w:val="24"/>
                <w:szCs w:val="24"/>
              </w:rPr>
              <w:t>ENACTED?</w:t>
            </w:r>
          </w:p>
          <w:p w14:paraId="15B7B2FD" w14:textId="77777777" w:rsidR="00DD1424" w:rsidRPr="006E195D" w:rsidRDefault="00DD1424" w:rsidP="00DD14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1424" w:rsidRPr="006E195D" w14:paraId="679F5795" w14:textId="77777777" w:rsidTr="00056603">
        <w:trPr>
          <w:trHeight w:val="1017"/>
        </w:trPr>
        <w:tc>
          <w:tcPr>
            <w:tcW w:w="1669" w:type="dxa"/>
          </w:tcPr>
          <w:p w14:paraId="7B9959CE" w14:textId="04FFB9A1" w:rsidR="008953A8" w:rsidRPr="006E195D" w:rsidRDefault="0042166B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Spencer Conco</w:t>
            </w:r>
          </w:p>
        </w:tc>
        <w:tc>
          <w:tcPr>
            <w:tcW w:w="1331" w:type="dxa"/>
          </w:tcPr>
          <w:p w14:paraId="45171B9D" w14:textId="1380A064" w:rsidR="00DD1424" w:rsidRPr="006E195D" w:rsidRDefault="009A7536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Dana York</w:t>
            </w:r>
          </w:p>
        </w:tc>
        <w:tc>
          <w:tcPr>
            <w:tcW w:w="4801" w:type="dxa"/>
          </w:tcPr>
          <w:p w14:paraId="228B1F8B" w14:textId="509FFACB" w:rsidR="00DD1424" w:rsidRPr="006E195D" w:rsidRDefault="00DD1424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 xml:space="preserve">I move that </w:t>
            </w:r>
            <w:r w:rsidR="00C15C33">
              <w:rPr>
                <w:rFonts w:ascii="Tahoma" w:hAnsi="Tahoma" w:cs="Tahoma"/>
                <w:sz w:val="24"/>
                <w:szCs w:val="24"/>
              </w:rPr>
              <w:t>we accept</w:t>
            </w:r>
            <w:r w:rsidRPr="006E195D">
              <w:rPr>
                <w:rFonts w:ascii="Tahoma" w:hAnsi="Tahoma" w:cs="Tahoma"/>
                <w:sz w:val="24"/>
                <w:szCs w:val="24"/>
              </w:rPr>
              <w:t xml:space="preserve"> the </w:t>
            </w:r>
            <w:r w:rsidR="00FA55F5" w:rsidRPr="006E195D">
              <w:rPr>
                <w:rFonts w:ascii="Tahoma" w:hAnsi="Tahoma" w:cs="Tahoma"/>
                <w:sz w:val="24"/>
                <w:szCs w:val="24"/>
              </w:rPr>
              <w:t>202</w:t>
            </w:r>
            <w:r w:rsidR="0042166B" w:rsidRPr="006E195D">
              <w:rPr>
                <w:rFonts w:ascii="Tahoma" w:hAnsi="Tahoma" w:cs="Tahoma"/>
                <w:sz w:val="24"/>
                <w:szCs w:val="24"/>
              </w:rPr>
              <w:t>1</w:t>
            </w:r>
            <w:r w:rsidRPr="006E195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A7536">
              <w:rPr>
                <w:rFonts w:ascii="Tahoma" w:hAnsi="Tahoma" w:cs="Tahoma"/>
                <w:sz w:val="24"/>
                <w:szCs w:val="24"/>
              </w:rPr>
              <w:t>Annual</w:t>
            </w:r>
            <w:r w:rsidRPr="006E195D">
              <w:rPr>
                <w:rFonts w:ascii="Tahoma" w:hAnsi="Tahoma" w:cs="Tahoma"/>
                <w:sz w:val="24"/>
                <w:szCs w:val="24"/>
              </w:rPr>
              <w:t xml:space="preserve"> Meetin</w:t>
            </w:r>
            <w:r w:rsidR="008953A8" w:rsidRPr="006E195D">
              <w:rPr>
                <w:rFonts w:ascii="Tahoma" w:hAnsi="Tahoma" w:cs="Tahoma"/>
                <w:sz w:val="24"/>
                <w:szCs w:val="24"/>
              </w:rPr>
              <w:t>g</w:t>
            </w:r>
            <w:r w:rsidR="00C15C33">
              <w:rPr>
                <w:rFonts w:ascii="Tahoma" w:hAnsi="Tahoma" w:cs="Tahoma"/>
                <w:sz w:val="24"/>
                <w:szCs w:val="24"/>
              </w:rPr>
              <w:t xml:space="preserve"> minutes</w:t>
            </w:r>
            <w:r w:rsidR="009A7536">
              <w:rPr>
                <w:rFonts w:ascii="Tahoma" w:hAnsi="Tahoma" w:cs="Tahoma"/>
                <w:sz w:val="24"/>
                <w:szCs w:val="24"/>
              </w:rPr>
              <w:t xml:space="preserve"> as presented</w:t>
            </w:r>
            <w:r w:rsidR="00922C43" w:rsidRPr="006E195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14:paraId="4E45D23D" w14:textId="77777777" w:rsidR="00DD1424" w:rsidRPr="006E195D" w:rsidRDefault="00917103" w:rsidP="00D144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</w:tr>
      <w:tr w:rsidR="00DD1424" w:rsidRPr="006E195D" w14:paraId="0FFC9BC9" w14:textId="77777777" w:rsidTr="0088658B">
        <w:trPr>
          <w:trHeight w:val="1430"/>
        </w:trPr>
        <w:tc>
          <w:tcPr>
            <w:tcW w:w="1669" w:type="dxa"/>
          </w:tcPr>
          <w:p w14:paraId="66EFDEC5" w14:textId="0934A782" w:rsidR="00DD1424" w:rsidRPr="006E195D" w:rsidRDefault="008A6BF8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Judy Tucker</w:t>
            </w:r>
          </w:p>
        </w:tc>
        <w:tc>
          <w:tcPr>
            <w:tcW w:w="1331" w:type="dxa"/>
          </w:tcPr>
          <w:p w14:paraId="1B421E22" w14:textId="77777777" w:rsidR="00DD1424" w:rsidRPr="006E195D" w:rsidRDefault="00917103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No 2</w:t>
            </w:r>
            <w:r w:rsidRPr="006E195D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 w:rsidRPr="006E195D">
              <w:rPr>
                <w:rFonts w:ascii="Tahoma" w:hAnsi="Tahoma" w:cs="Tahoma"/>
                <w:sz w:val="24"/>
                <w:szCs w:val="24"/>
              </w:rPr>
              <w:t xml:space="preserve"> needed</w:t>
            </w:r>
          </w:p>
        </w:tc>
        <w:tc>
          <w:tcPr>
            <w:tcW w:w="4801" w:type="dxa"/>
          </w:tcPr>
          <w:p w14:paraId="528ACDC6" w14:textId="5B1DCFEB" w:rsidR="00DD1424" w:rsidRPr="006E195D" w:rsidRDefault="00C60374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="00DD1424" w:rsidRPr="006E195D">
              <w:rPr>
                <w:rFonts w:ascii="Tahoma" w:hAnsi="Tahoma" w:cs="Tahoma"/>
                <w:sz w:val="24"/>
                <w:szCs w:val="24"/>
              </w:rPr>
              <w:t xml:space="preserve"> move that the</w:t>
            </w:r>
            <w:r w:rsidR="008953A8" w:rsidRPr="006E195D">
              <w:rPr>
                <w:rFonts w:ascii="Tahoma" w:hAnsi="Tahoma" w:cs="Tahoma"/>
                <w:sz w:val="24"/>
                <w:szCs w:val="24"/>
              </w:rPr>
              <w:t xml:space="preserve"> slate of nominees</w:t>
            </w:r>
            <w:r w:rsidR="00F358F0" w:rsidRPr="006E195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15C33">
              <w:rPr>
                <w:rFonts w:ascii="Tahoma" w:hAnsi="Tahoma" w:cs="Tahoma"/>
                <w:sz w:val="24"/>
                <w:szCs w:val="24"/>
              </w:rPr>
              <w:t>proposed by the Nominating Committee for 2022-2023 be approved</w:t>
            </w:r>
            <w:r w:rsidR="00F358F0" w:rsidRPr="006E195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2051373" w14:textId="77777777" w:rsidR="00337E4D" w:rsidRPr="006E195D" w:rsidRDefault="00337E4D" w:rsidP="00337E4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DBD3060" w14:textId="5C1778F4" w:rsidR="00337E4D" w:rsidRPr="006E195D" w:rsidRDefault="00337E4D" w:rsidP="00337E4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President: </w:t>
            </w:r>
            <w:r w:rsidR="0042166B" w:rsidRPr="006E195D">
              <w:rPr>
                <w:rFonts w:ascii="Tahoma" w:hAnsi="Tahoma" w:cs="Tahoma"/>
                <w:bCs/>
                <w:sz w:val="24"/>
                <w:szCs w:val="24"/>
              </w:rPr>
              <w:t>Ann J</w:t>
            </w:r>
            <w:r w:rsidR="0088658B">
              <w:rPr>
                <w:rFonts w:ascii="Tahoma" w:hAnsi="Tahoma" w:cs="Tahoma"/>
                <w:bCs/>
                <w:sz w:val="24"/>
                <w:szCs w:val="24"/>
              </w:rPr>
              <w:t>ohnson</w:t>
            </w:r>
          </w:p>
          <w:p w14:paraId="7DF59568" w14:textId="208E3990" w:rsidR="00337E4D" w:rsidRPr="006E195D" w:rsidRDefault="00337E4D" w:rsidP="00337E4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Vice President: </w:t>
            </w:r>
            <w:r w:rsidR="0042166B" w:rsidRPr="006E195D">
              <w:rPr>
                <w:rFonts w:ascii="Tahoma" w:hAnsi="Tahoma" w:cs="Tahoma"/>
                <w:sz w:val="24"/>
                <w:szCs w:val="24"/>
              </w:rPr>
              <w:t>Dottie Blades</w:t>
            </w:r>
          </w:p>
          <w:p w14:paraId="06150298" w14:textId="3884283D" w:rsidR="00922C43" w:rsidRDefault="00922C43" w:rsidP="00922C4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Past President: </w:t>
            </w:r>
            <w:r w:rsidRPr="006E195D"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="00417541" w:rsidRPr="006E195D">
              <w:rPr>
                <w:rFonts w:ascii="Tahoma" w:hAnsi="Tahoma" w:cs="Tahoma"/>
                <w:bCs/>
                <w:sz w:val="24"/>
                <w:szCs w:val="24"/>
              </w:rPr>
              <w:t>avid Kashdan</w:t>
            </w:r>
          </w:p>
          <w:p w14:paraId="7B99E73E" w14:textId="3BD6612C" w:rsidR="00073F77" w:rsidRPr="006E195D" w:rsidRDefault="00073F77" w:rsidP="00073F7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Secretary: </w:t>
            </w:r>
            <w:r w:rsidRPr="006E195D">
              <w:rPr>
                <w:rFonts w:ascii="Tahoma" w:hAnsi="Tahoma" w:cs="Tahoma"/>
                <w:bCs/>
                <w:sz w:val="24"/>
                <w:szCs w:val="24"/>
              </w:rPr>
              <w:t>Michele Markstrom-Frisch</w:t>
            </w:r>
            <w:r w:rsidR="0088658B">
              <w:rPr>
                <w:rFonts w:ascii="Tahoma" w:hAnsi="Tahoma" w:cs="Tahoma"/>
                <w:bCs/>
                <w:sz w:val="24"/>
                <w:szCs w:val="24"/>
              </w:rPr>
              <w:t xml:space="preserve"> (1yr finishing Dottie’s term)</w:t>
            </w:r>
          </w:p>
          <w:p w14:paraId="79F525A7" w14:textId="7FF7BD2B" w:rsidR="00073F77" w:rsidRPr="006E195D" w:rsidRDefault="00073F77" w:rsidP="00073F7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sz w:val="24"/>
                <w:szCs w:val="24"/>
              </w:rPr>
              <w:t xml:space="preserve">Treasurer: </w:t>
            </w:r>
            <w:r w:rsidRPr="006E195D">
              <w:rPr>
                <w:rFonts w:ascii="Tahoma" w:hAnsi="Tahoma" w:cs="Tahoma"/>
                <w:bCs/>
                <w:sz w:val="24"/>
                <w:szCs w:val="24"/>
              </w:rPr>
              <w:t>Deb Helmer (</w:t>
            </w:r>
            <w:r w:rsidR="0088658B">
              <w:rPr>
                <w:rFonts w:ascii="Tahoma" w:hAnsi="Tahoma" w:cs="Tahoma"/>
                <w:bCs/>
                <w:sz w:val="24"/>
                <w:szCs w:val="24"/>
              </w:rPr>
              <w:t>new term)</w:t>
            </w:r>
          </w:p>
          <w:p w14:paraId="33190916" w14:textId="45D4D6C9" w:rsidR="00073F77" w:rsidRDefault="00073F77" w:rsidP="00073F7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sz w:val="24"/>
                <w:szCs w:val="24"/>
              </w:rPr>
              <w:t xml:space="preserve">Facilities Trustee: </w:t>
            </w:r>
            <w:r w:rsidRPr="006E195D">
              <w:rPr>
                <w:rFonts w:ascii="Tahoma" w:hAnsi="Tahoma" w:cs="Tahoma"/>
                <w:bCs/>
                <w:sz w:val="24"/>
                <w:szCs w:val="24"/>
              </w:rPr>
              <w:t>Doug Chaffin</w:t>
            </w:r>
          </w:p>
          <w:p w14:paraId="7CBC302F" w14:textId="77777777" w:rsidR="00073F77" w:rsidRPr="006E195D" w:rsidRDefault="00073F77" w:rsidP="00073F7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sz w:val="24"/>
                <w:szCs w:val="24"/>
              </w:rPr>
              <w:t xml:space="preserve">Membership Trustee: </w:t>
            </w:r>
            <w:r w:rsidRPr="006E195D">
              <w:rPr>
                <w:rFonts w:ascii="Tahoma" w:hAnsi="Tahoma" w:cs="Tahoma"/>
                <w:bCs/>
                <w:sz w:val="24"/>
                <w:szCs w:val="24"/>
              </w:rPr>
              <w:t>Cynthia Goodman</w:t>
            </w:r>
          </w:p>
          <w:p w14:paraId="5171C25F" w14:textId="26A46140" w:rsidR="00337E4D" w:rsidRDefault="00C5698F" w:rsidP="00337E4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>Programs Trustee</w:t>
            </w:r>
            <w:r w:rsidR="00337E4D"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 w:rsidR="00F222F7" w:rsidRPr="006E195D">
              <w:rPr>
                <w:rFonts w:ascii="Tahoma" w:hAnsi="Tahoma" w:cs="Tahoma"/>
                <w:sz w:val="24"/>
                <w:szCs w:val="24"/>
              </w:rPr>
              <w:t>Bryan Kleske</w:t>
            </w:r>
            <w:r w:rsidR="00417541" w:rsidRPr="006E195D">
              <w:rPr>
                <w:rFonts w:ascii="Tahoma" w:hAnsi="Tahoma" w:cs="Tahoma"/>
                <w:sz w:val="24"/>
                <w:szCs w:val="24"/>
              </w:rPr>
              <w:t xml:space="preserve"> (continuing)</w:t>
            </w:r>
          </w:p>
          <w:p w14:paraId="57996650" w14:textId="77777777" w:rsidR="00073F77" w:rsidRPr="006E195D" w:rsidRDefault="00073F77" w:rsidP="00073F77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Stewardship Trustee: </w:t>
            </w:r>
            <w:r w:rsidRPr="006E195D">
              <w:rPr>
                <w:rFonts w:ascii="Tahoma" w:hAnsi="Tahoma" w:cs="Tahoma"/>
                <w:bCs/>
                <w:sz w:val="24"/>
                <w:szCs w:val="24"/>
              </w:rPr>
              <w:t>Charlie Miller (continuing)</w:t>
            </w:r>
          </w:p>
          <w:p w14:paraId="5EC5F8B5" w14:textId="40FCEB59" w:rsidR="00F358F0" w:rsidRDefault="00F358F0" w:rsidP="00337E4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F1646B9" w14:textId="63A55514" w:rsidR="00DD1424" w:rsidRPr="006E195D" w:rsidRDefault="00C5698F" w:rsidP="00337E4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>Nominating Committee 20</w:t>
            </w:r>
            <w:r w:rsidR="00F222F7"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955F40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922C43"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>-202</w:t>
            </w:r>
            <w:r w:rsidR="00955F40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 w:rsidR="00922C43" w:rsidRPr="006E195D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  <w:p w14:paraId="62359C6D" w14:textId="77777777" w:rsidR="0088658B" w:rsidRDefault="000D10F8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Alicia Culbertson</w:t>
            </w:r>
            <w:r w:rsidR="0088658B">
              <w:rPr>
                <w:rFonts w:ascii="Tahoma" w:hAnsi="Tahoma" w:cs="Tahoma"/>
                <w:sz w:val="24"/>
                <w:szCs w:val="24"/>
              </w:rPr>
              <w:t xml:space="preserve"> (new term)</w:t>
            </w:r>
          </w:p>
          <w:p w14:paraId="5A73F292" w14:textId="77777777" w:rsidR="0088658B" w:rsidRDefault="000D10F8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Josh Beckett </w:t>
            </w:r>
            <w:r w:rsidR="0088658B">
              <w:rPr>
                <w:rFonts w:ascii="Tahoma" w:hAnsi="Tahoma" w:cs="Tahoma"/>
                <w:sz w:val="24"/>
                <w:szCs w:val="24"/>
              </w:rPr>
              <w:t>(new term)</w:t>
            </w:r>
          </w:p>
          <w:p w14:paraId="24A3FD74" w14:textId="1A80FB7D" w:rsidR="00145C05" w:rsidRDefault="000D10F8" w:rsidP="00DD142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Linda McCoy (1 year – replacing Cynthia Goodman)</w:t>
            </w:r>
          </w:p>
          <w:p w14:paraId="6ED7EFBF" w14:textId="77777777" w:rsidR="0088658B" w:rsidRDefault="0088658B" w:rsidP="0088658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Joy Boyd</w:t>
            </w:r>
            <w:r>
              <w:rPr>
                <w:rFonts w:ascii="Tahoma" w:hAnsi="Tahoma" w:cs="Tahoma"/>
                <w:sz w:val="24"/>
                <w:szCs w:val="24"/>
              </w:rPr>
              <w:t xml:space="preserve"> (Chair) (continuing)</w:t>
            </w:r>
          </w:p>
          <w:p w14:paraId="061F608C" w14:textId="7E2FC287" w:rsidR="005C048B" w:rsidRPr="006E195D" w:rsidRDefault="0088658B" w:rsidP="00F358F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Tish Kashdan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(continuing)</w:t>
            </w:r>
          </w:p>
        </w:tc>
        <w:tc>
          <w:tcPr>
            <w:tcW w:w="1664" w:type="dxa"/>
          </w:tcPr>
          <w:p w14:paraId="7CC79719" w14:textId="77777777" w:rsidR="00DD1424" w:rsidRPr="006E195D" w:rsidRDefault="00917103" w:rsidP="00C5698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lastRenderedPageBreak/>
              <w:t>Yes</w:t>
            </w:r>
          </w:p>
        </w:tc>
      </w:tr>
      <w:tr w:rsidR="00D05A0B" w:rsidRPr="006E195D" w14:paraId="13F3C1D5" w14:textId="77777777" w:rsidTr="00C34CBE">
        <w:trPr>
          <w:trHeight w:val="890"/>
        </w:trPr>
        <w:tc>
          <w:tcPr>
            <w:tcW w:w="1669" w:type="dxa"/>
          </w:tcPr>
          <w:p w14:paraId="0A10AE68" w14:textId="027C4104" w:rsidR="00D05A0B" w:rsidRPr="006E195D" w:rsidRDefault="008A6BF8" w:rsidP="00D05A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Charlie Miller</w:t>
            </w:r>
          </w:p>
        </w:tc>
        <w:tc>
          <w:tcPr>
            <w:tcW w:w="1331" w:type="dxa"/>
          </w:tcPr>
          <w:p w14:paraId="3CFF83FA" w14:textId="2414B5E1" w:rsidR="00D05A0B" w:rsidRPr="006E195D" w:rsidRDefault="00D032B2" w:rsidP="00D05A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 xml:space="preserve">No </w:t>
            </w:r>
            <w:r w:rsidR="006244C5">
              <w:rPr>
                <w:rFonts w:ascii="Tahoma" w:hAnsi="Tahoma" w:cs="Tahoma"/>
                <w:sz w:val="24"/>
                <w:szCs w:val="24"/>
              </w:rPr>
              <w:t>2</w:t>
            </w:r>
            <w:r w:rsidR="006244C5" w:rsidRPr="006244C5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 w:rsidR="006244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E195D">
              <w:rPr>
                <w:rFonts w:ascii="Tahoma" w:hAnsi="Tahoma" w:cs="Tahoma"/>
                <w:sz w:val="24"/>
                <w:szCs w:val="24"/>
              </w:rPr>
              <w:t>needed</w:t>
            </w:r>
          </w:p>
        </w:tc>
        <w:tc>
          <w:tcPr>
            <w:tcW w:w="4801" w:type="dxa"/>
          </w:tcPr>
          <w:p w14:paraId="3AF540CE" w14:textId="5975BA4E" w:rsidR="00D05A0B" w:rsidRPr="006E195D" w:rsidRDefault="00917103" w:rsidP="00C34CB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I</w:t>
            </w:r>
            <w:r w:rsidR="00D05A0B" w:rsidRPr="006E195D">
              <w:rPr>
                <w:rFonts w:ascii="Tahoma" w:hAnsi="Tahoma" w:cs="Tahoma"/>
                <w:sz w:val="24"/>
                <w:szCs w:val="24"/>
              </w:rPr>
              <w:t xml:space="preserve"> move that HVUUC accept th</w:t>
            </w:r>
            <w:r w:rsidR="006244C5">
              <w:rPr>
                <w:rFonts w:ascii="Tahoma" w:hAnsi="Tahoma" w:cs="Tahoma"/>
                <w:sz w:val="24"/>
                <w:szCs w:val="24"/>
              </w:rPr>
              <w:t>e</w:t>
            </w:r>
            <w:r w:rsidR="00D05A0B" w:rsidRPr="006E195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D3682" w:rsidRPr="006E195D">
              <w:rPr>
                <w:rFonts w:ascii="Tahoma" w:hAnsi="Tahoma" w:cs="Tahoma"/>
                <w:sz w:val="24"/>
                <w:szCs w:val="24"/>
              </w:rPr>
              <w:t>202</w:t>
            </w:r>
            <w:r w:rsidR="008A6BF8" w:rsidRPr="006E195D">
              <w:rPr>
                <w:rFonts w:ascii="Tahoma" w:hAnsi="Tahoma" w:cs="Tahoma"/>
                <w:sz w:val="24"/>
                <w:szCs w:val="24"/>
              </w:rPr>
              <w:t>2</w:t>
            </w:r>
            <w:r w:rsidR="00CD3682" w:rsidRPr="006E195D">
              <w:rPr>
                <w:rFonts w:ascii="Tahoma" w:hAnsi="Tahoma" w:cs="Tahoma"/>
                <w:sz w:val="24"/>
                <w:szCs w:val="24"/>
              </w:rPr>
              <w:t>-202</w:t>
            </w:r>
            <w:r w:rsidR="008A6BF8" w:rsidRPr="006E195D">
              <w:rPr>
                <w:rFonts w:ascii="Tahoma" w:hAnsi="Tahoma" w:cs="Tahoma"/>
                <w:sz w:val="24"/>
                <w:szCs w:val="24"/>
              </w:rPr>
              <w:t>3</w:t>
            </w:r>
            <w:r w:rsidR="00D05A0B" w:rsidRPr="006E195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244C5">
              <w:rPr>
                <w:rFonts w:ascii="Tahoma" w:hAnsi="Tahoma" w:cs="Tahoma"/>
                <w:sz w:val="24"/>
                <w:szCs w:val="24"/>
              </w:rPr>
              <w:t xml:space="preserve">Annual Budget </w:t>
            </w:r>
            <w:r w:rsidR="00D05A0B" w:rsidRPr="006E195D">
              <w:rPr>
                <w:rFonts w:ascii="Tahoma" w:hAnsi="Tahoma" w:cs="Tahoma"/>
                <w:sz w:val="24"/>
                <w:szCs w:val="24"/>
              </w:rPr>
              <w:t>be</w:t>
            </w:r>
            <w:r w:rsidR="006244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60374">
              <w:rPr>
                <w:rFonts w:ascii="Tahoma" w:hAnsi="Tahoma" w:cs="Tahoma"/>
                <w:sz w:val="24"/>
                <w:szCs w:val="24"/>
              </w:rPr>
              <w:t>approved as presented by the Board of Trustees</w:t>
            </w:r>
            <w:r w:rsidR="00D05A0B" w:rsidRPr="006E195D">
              <w:rPr>
                <w:rFonts w:ascii="Tahoma" w:hAnsi="Tahoma" w:cs="Tahoma"/>
                <w:sz w:val="24"/>
                <w:szCs w:val="24"/>
              </w:rPr>
              <w:t>. (see below)</w:t>
            </w:r>
          </w:p>
        </w:tc>
        <w:tc>
          <w:tcPr>
            <w:tcW w:w="1664" w:type="dxa"/>
          </w:tcPr>
          <w:p w14:paraId="6DC404A9" w14:textId="77777777" w:rsidR="00D05A0B" w:rsidRPr="006E195D" w:rsidRDefault="00917103" w:rsidP="00D05A0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195D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</w:tr>
    </w:tbl>
    <w:p w14:paraId="37971F2A" w14:textId="78885889" w:rsidR="002515A7" w:rsidRPr="006E195D" w:rsidRDefault="008865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1B97EC6" wp14:editId="2B40C621">
            <wp:extent cx="3726180" cy="6360336"/>
            <wp:effectExtent l="0" t="0" r="7620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63" cy="638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AC689" w14:textId="50B144D1" w:rsidR="006E195D" w:rsidRDefault="006E195D" w:rsidP="006E195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01696009"/>
      <w:r>
        <w:rPr>
          <w:rFonts w:ascii="Arial" w:hAnsi="Arial" w:cs="Arial"/>
          <w:sz w:val="24"/>
          <w:szCs w:val="24"/>
        </w:rPr>
        <w:lastRenderedPageBreak/>
        <w:t>Discussion during budget presentation: How was additional income calculated? What is available in the capital reserve? These questions were answered.</w:t>
      </w:r>
    </w:p>
    <w:p w14:paraId="3BA9D6A0" w14:textId="7D9B83A6" w:rsidR="006E195D" w:rsidRDefault="006E195D" w:rsidP="006E1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167B1A" w14:textId="1728DDC8" w:rsidR="006E195D" w:rsidRDefault="006E195D" w:rsidP="006E1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 Helmer </w:t>
      </w:r>
      <w:r w:rsidR="00142175">
        <w:rPr>
          <w:rFonts w:ascii="Arial" w:hAnsi="Arial" w:cs="Arial"/>
          <w:sz w:val="24"/>
          <w:szCs w:val="24"/>
        </w:rPr>
        <w:t>thanked Ramesh Munjal for his years of service to the HVUUC treasury.</w:t>
      </w:r>
    </w:p>
    <w:p w14:paraId="15D0EF97" w14:textId="1FA4E381" w:rsidR="00142175" w:rsidRDefault="00142175" w:rsidP="006E1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88A95" w14:textId="37AFC636" w:rsidR="0088658B" w:rsidRDefault="0088658B" w:rsidP="006E1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L thanked board members</w:t>
      </w:r>
      <w:r w:rsidR="00763810">
        <w:rPr>
          <w:rFonts w:ascii="Arial" w:hAnsi="Arial" w:cs="Arial"/>
          <w:sz w:val="24"/>
          <w:szCs w:val="24"/>
        </w:rPr>
        <w:t xml:space="preserve"> rolling off and continuing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E72EC50" w14:textId="77777777" w:rsidR="0088658B" w:rsidRDefault="0088658B" w:rsidP="006E1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282A8" w14:textId="4BD96C1D" w:rsidR="00142175" w:rsidRDefault="00142175" w:rsidP="006E1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Viola asked if it was possible to add </w:t>
      </w:r>
      <w:r w:rsidR="001C599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ew business requesting Jeff Briere become a Minister Emeritus with HVUUC. This will be researched and discussed at a later date.</w:t>
      </w:r>
    </w:p>
    <w:p w14:paraId="0F73D34C" w14:textId="77777777" w:rsidR="00F358F0" w:rsidRPr="006E195D" w:rsidRDefault="00F358F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97DBE15" w14:textId="04625B5D" w:rsidR="00F358F0" w:rsidRPr="006E195D" w:rsidRDefault="006E195D" w:rsidP="00F358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Ann made a motion to adjourn the Annual Meeting. Dana made the second. </w:t>
      </w:r>
      <w:r w:rsidR="00F358F0" w:rsidRPr="006E195D">
        <w:rPr>
          <w:rFonts w:ascii="Tahoma" w:hAnsi="Tahoma" w:cs="Tahoma"/>
          <w:sz w:val="24"/>
          <w:szCs w:val="24"/>
        </w:rPr>
        <w:t>The meeting adjourned at 12:</w:t>
      </w:r>
      <w:r>
        <w:rPr>
          <w:rFonts w:ascii="Tahoma" w:hAnsi="Tahoma" w:cs="Tahoma"/>
          <w:sz w:val="24"/>
          <w:szCs w:val="24"/>
        </w:rPr>
        <w:t>3</w:t>
      </w:r>
      <w:r w:rsidR="00F358F0" w:rsidRPr="006E195D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</w:t>
      </w:r>
      <w:r w:rsidR="00F358F0" w:rsidRPr="006E195D">
        <w:rPr>
          <w:rFonts w:ascii="Tahoma" w:hAnsi="Tahoma" w:cs="Tahoma"/>
          <w:sz w:val="24"/>
          <w:szCs w:val="24"/>
        </w:rPr>
        <w:t>pm</w:t>
      </w:r>
      <w:bookmarkEnd w:id="0"/>
      <w:r>
        <w:rPr>
          <w:rFonts w:ascii="Tahoma" w:hAnsi="Tahoma" w:cs="Tahoma"/>
          <w:sz w:val="24"/>
          <w:szCs w:val="24"/>
        </w:rPr>
        <w:t xml:space="preserve"> with a unanimous vote.</w:t>
      </w:r>
    </w:p>
    <w:p w14:paraId="4213CB5C" w14:textId="482E07E5" w:rsidR="008E09A6" w:rsidRPr="006E195D" w:rsidRDefault="008E09A6" w:rsidP="006E195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E09A6" w:rsidRPr="006E195D" w:rsidSect="005C048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3671" w14:textId="77777777" w:rsidR="00740933" w:rsidRDefault="00740933" w:rsidP="008953A8">
      <w:pPr>
        <w:spacing w:after="0" w:line="240" w:lineRule="auto"/>
      </w:pPr>
      <w:r>
        <w:separator/>
      </w:r>
    </w:p>
  </w:endnote>
  <w:endnote w:type="continuationSeparator" w:id="0">
    <w:p w14:paraId="7E665A29" w14:textId="77777777" w:rsidR="00740933" w:rsidRDefault="00740933" w:rsidP="008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C5F4" w14:textId="696AF495" w:rsidR="008953A8" w:rsidRDefault="001064EC" w:rsidP="00C34C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49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1048" w14:textId="77777777" w:rsidR="00740933" w:rsidRDefault="00740933" w:rsidP="008953A8">
      <w:pPr>
        <w:spacing w:after="0" w:line="240" w:lineRule="auto"/>
      </w:pPr>
      <w:r>
        <w:separator/>
      </w:r>
    </w:p>
  </w:footnote>
  <w:footnote w:type="continuationSeparator" w:id="0">
    <w:p w14:paraId="49B9F8B1" w14:textId="77777777" w:rsidR="00740933" w:rsidRDefault="00740933" w:rsidP="0089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9828" w14:textId="76CD9EB8" w:rsidR="005C048B" w:rsidRDefault="005C048B" w:rsidP="005C048B">
    <w:pPr>
      <w:pStyle w:val="Header"/>
      <w:jc w:val="right"/>
    </w:pPr>
    <w:r>
      <w:t xml:space="preserve">HVUUC Annual </w:t>
    </w:r>
    <w:r w:rsidR="00891D95">
      <w:t>Congregational</w:t>
    </w:r>
    <w:r w:rsidR="00D05A0B">
      <w:t xml:space="preserve"> Meeting, April 20</w:t>
    </w:r>
    <w:r w:rsidR="009B4738">
      <w:t>2</w:t>
    </w:r>
    <w:r w:rsidR="00C34CB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5" w15:restartNumberingAfterBreak="0">
    <w:nsid w:val="0A0F19C1"/>
    <w:multiLevelType w:val="hybridMultilevel"/>
    <w:tmpl w:val="8B2C9178"/>
    <w:lvl w:ilvl="0" w:tplc="D886436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388F"/>
    <w:multiLevelType w:val="hybridMultilevel"/>
    <w:tmpl w:val="C1A2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5600"/>
    <w:multiLevelType w:val="hybridMultilevel"/>
    <w:tmpl w:val="0134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396C"/>
    <w:multiLevelType w:val="hybridMultilevel"/>
    <w:tmpl w:val="593C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23A31"/>
    <w:multiLevelType w:val="hybridMultilevel"/>
    <w:tmpl w:val="C6C0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39144">
    <w:abstractNumId w:val="5"/>
  </w:num>
  <w:num w:numId="2" w16cid:durableId="400714410">
    <w:abstractNumId w:val="8"/>
  </w:num>
  <w:num w:numId="3" w16cid:durableId="1086725982">
    <w:abstractNumId w:val="7"/>
  </w:num>
  <w:num w:numId="4" w16cid:durableId="1529290692">
    <w:abstractNumId w:val="9"/>
  </w:num>
  <w:num w:numId="5" w16cid:durableId="305090584">
    <w:abstractNumId w:val="6"/>
  </w:num>
  <w:num w:numId="6" w16cid:durableId="1192842715">
    <w:abstractNumId w:val="0"/>
  </w:num>
  <w:num w:numId="7" w16cid:durableId="1753428938">
    <w:abstractNumId w:val="1"/>
  </w:num>
  <w:num w:numId="8" w16cid:durableId="893853213">
    <w:abstractNumId w:val="2"/>
  </w:num>
  <w:num w:numId="9" w16cid:durableId="1170950673">
    <w:abstractNumId w:val="3"/>
  </w:num>
  <w:num w:numId="10" w16cid:durableId="987052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ED"/>
    <w:rsid w:val="000040D3"/>
    <w:rsid w:val="00056603"/>
    <w:rsid w:val="00062711"/>
    <w:rsid w:val="00073F77"/>
    <w:rsid w:val="00075682"/>
    <w:rsid w:val="000D10F8"/>
    <w:rsid w:val="000F76E8"/>
    <w:rsid w:val="00103ACC"/>
    <w:rsid w:val="001064EC"/>
    <w:rsid w:val="0012006F"/>
    <w:rsid w:val="00133539"/>
    <w:rsid w:val="00136B37"/>
    <w:rsid w:val="00142175"/>
    <w:rsid w:val="00145C05"/>
    <w:rsid w:val="00167026"/>
    <w:rsid w:val="001750D1"/>
    <w:rsid w:val="001926B3"/>
    <w:rsid w:val="001C5991"/>
    <w:rsid w:val="001D2E54"/>
    <w:rsid w:val="00212E6F"/>
    <w:rsid w:val="002515A7"/>
    <w:rsid w:val="00252077"/>
    <w:rsid w:val="00252A11"/>
    <w:rsid w:val="002707A2"/>
    <w:rsid w:val="00280744"/>
    <w:rsid w:val="00280D40"/>
    <w:rsid w:val="00287362"/>
    <w:rsid w:val="00287447"/>
    <w:rsid w:val="00294E93"/>
    <w:rsid w:val="002E5F98"/>
    <w:rsid w:val="00337E4D"/>
    <w:rsid w:val="00382B55"/>
    <w:rsid w:val="003A5739"/>
    <w:rsid w:val="00416009"/>
    <w:rsid w:val="00417541"/>
    <w:rsid w:val="0042166B"/>
    <w:rsid w:val="00454DC3"/>
    <w:rsid w:val="00473F26"/>
    <w:rsid w:val="0049224C"/>
    <w:rsid w:val="00500344"/>
    <w:rsid w:val="0054343A"/>
    <w:rsid w:val="005B5504"/>
    <w:rsid w:val="005C048B"/>
    <w:rsid w:val="005C1801"/>
    <w:rsid w:val="005D64ED"/>
    <w:rsid w:val="0060191E"/>
    <w:rsid w:val="006244C5"/>
    <w:rsid w:val="00692035"/>
    <w:rsid w:val="006A20F7"/>
    <w:rsid w:val="006E195D"/>
    <w:rsid w:val="006F707C"/>
    <w:rsid w:val="00713119"/>
    <w:rsid w:val="00740933"/>
    <w:rsid w:val="00755771"/>
    <w:rsid w:val="00763810"/>
    <w:rsid w:val="00780239"/>
    <w:rsid w:val="00784E65"/>
    <w:rsid w:val="007D6004"/>
    <w:rsid w:val="007E7678"/>
    <w:rsid w:val="00817A10"/>
    <w:rsid w:val="0088658B"/>
    <w:rsid w:val="00891D95"/>
    <w:rsid w:val="008953A8"/>
    <w:rsid w:val="008A1C31"/>
    <w:rsid w:val="008A67D3"/>
    <w:rsid w:val="008A6BF8"/>
    <w:rsid w:val="008E09A6"/>
    <w:rsid w:val="0090192E"/>
    <w:rsid w:val="00917103"/>
    <w:rsid w:val="00922C43"/>
    <w:rsid w:val="00955F40"/>
    <w:rsid w:val="009A7536"/>
    <w:rsid w:val="009B4738"/>
    <w:rsid w:val="009C7F5D"/>
    <w:rsid w:val="009E1792"/>
    <w:rsid w:val="00A00509"/>
    <w:rsid w:val="00A44A62"/>
    <w:rsid w:val="00A65310"/>
    <w:rsid w:val="00A92CF2"/>
    <w:rsid w:val="00AA3975"/>
    <w:rsid w:val="00AE4149"/>
    <w:rsid w:val="00B17D4D"/>
    <w:rsid w:val="00B4019F"/>
    <w:rsid w:val="00B41B30"/>
    <w:rsid w:val="00B75781"/>
    <w:rsid w:val="00B8646F"/>
    <w:rsid w:val="00BC3DF0"/>
    <w:rsid w:val="00BD5167"/>
    <w:rsid w:val="00C15C33"/>
    <w:rsid w:val="00C34CBE"/>
    <w:rsid w:val="00C5698F"/>
    <w:rsid w:val="00C60374"/>
    <w:rsid w:val="00C66CB2"/>
    <w:rsid w:val="00CD3682"/>
    <w:rsid w:val="00CE3608"/>
    <w:rsid w:val="00D032B2"/>
    <w:rsid w:val="00D05A0B"/>
    <w:rsid w:val="00D112B8"/>
    <w:rsid w:val="00D1440E"/>
    <w:rsid w:val="00D20569"/>
    <w:rsid w:val="00D4000B"/>
    <w:rsid w:val="00D81E86"/>
    <w:rsid w:val="00DA3231"/>
    <w:rsid w:val="00DD1424"/>
    <w:rsid w:val="00E228EF"/>
    <w:rsid w:val="00E26978"/>
    <w:rsid w:val="00E5449A"/>
    <w:rsid w:val="00EA5DD0"/>
    <w:rsid w:val="00EF5091"/>
    <w:rsid w:val="00F203D6"/>
    <w:rsid w:val="00F222F7"/>
    <w:rsid w:val="00F23518"/>
    <w:rsid w:val="00F358F0"/>
    <w:rsid w:val="00F67FE5"/>
    <w:rsid w:val="00F70CFB"/>
    <w:rsid w:val="00F9640B"/>
    <w:rsid w:val="00FA55F5"/>
    <w:rsid w:val="00FB2B51"/>
    <w:rsid w:val="00FB2FD6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38745"/>
  <w15:docId w15:val="{9DA6EC96-E4B7-44AC-BAD8-F3AD47F3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4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D1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3A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3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HOLSTON VALLEY UNITARIAN UNIVERSALIST CHURCH</vt:lpstr>
    </vt:vector>
  </TitlesOfParts>
  <Company>Lenovo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HOLSTON VALLEY UNITARIAN UNIVERSALIST CHURCH</dc:title>
  <dc:creator>Reviewer</dc:creator>
  <cp:lastModifiedBy>Ann Livengood</cp:lastModifiedBy>
  <cp:revision>23</cp:revision>
  <cp:lastPrinted>2013-04-18T12:10:00Z</cp:lastPrinted>
  <dcterms:created xsi:type="dcterms:W3CDTF">2022-04-24T15:49:00Z</dcterms:created>
  <dcterms:modified xsi:type="dcterms:W3CDTF">2022-04-24T17:28:00Z</dcterms:modified>
</cp:coreProperties>
</file>